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B7" w:rsidRDefault="000158B7" w:rsidP="000158B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УТВЕРЖДЕНА</w:t>
      </w:r>
    </w:p>
    <w:p w:rsidR="000158B7" w:rsidRDefault="000158B7" w:rsidP="000158B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приказом КГБУ </w:t>
      </w:r>
    </w:p>
    <w:p w:rsidR="000158B7" w:rsidRDefault="000158B7" w:rsidP="000158B7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«Краевой шахматный клуб»</w:t>
      </w:r>
    </w:p>
    <w:p w:rsidR="000158B7" w:rsidRPr="000158B7" w:rsidRDefault="000158B7" w:rsidP="000158B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0158B7">
        <w:rPr>
          <w:rFonts w:ascii="Times New Roman" w:hAnsi="Times New Roman"/>
          <w:sz w:val="28"/>
          <w:szCs w:val="28"/>
        </w:rPr>
        <w:t>от 30.05.2017 № 22</w:t>
      </w:r>
    </w:p>
    <w:p w:rsidR="000158B7" w:rsidRDefault="000158B7" w:rsidP="000158B7">
      <w:pPr>
        <w:spacing w:after="0" w:line="100" w:lineRule="atLeast"/>
        <w:ind w:left="5387"/>
        <w:rPr>
          <w:rFonts w:ascii="Times New Roman" w:hAnsi="Times New Roman"/>
          <w:sz w:val="24"/>
          <w:szCs w:val="24"/>
        </w:rPr>
      </w:pPr>
    </w:p>
    <w:p w:rsidR="000158B7" w:rsidRDefault="000158B7" w:rsidP="000158B7">
      <w:pPr>
        <w:tabs>
          <w:tab w:val="left" w:pos="5387"/>
        </w:tabs>
        <w:spacing w:after="0" w:line="100" w:lineRule="atLeast"/>
        <w:ind w:left="5387"/>
        <w:rPr>
          <w:rFonts w:ascii="Times New Roman" w:hAnsi="Times New Roman"/>
          <w:sz w:val="24"/>
          <w:szCs w:val="24"/>
        </w:rPr>
      </w:pPr>
    </w:p>
    <w:p w:rsidR="000158B7" w:rsidRDefault="000158B7" w:rsidP="000158B7">
      <w:pPr>
        <w:spacing w:after="0" w:line="100" w:lineRule="atLeast"/>
        <w:ind w:left="5387"/>
        <w:rPr>
          <w:rFonts w:ascii="Times New Roman" w:hAnsi="Times New Roman"/>
          <w:sz w:val="24"/>
          <w:szCs w:val="24"/>
        </w:rPr>
      </w:pPr>
    </w:p>
    <w:p w:rsidR="000158B7" w:rsidRDefault="000158B7" w:rsidP="000158B7">
      <w:pPr>
        <w:spacing w:after="0" w:line="100" w:lineRule="atLeast"/>
        <w:ind w:left="5387"/>
        <w:rPr>
          <w:rFonts w:ascii="Times New Roman" w:hAnsi="Times New Roman"/>
          <w:sz w:val="24"/>
          <w:szCs w:val="24"/>
        </w:rPr>
      </w:pPr>
    </w:p>
    <w:p w:rsidR="000158B7" w:rsidRDefault="000158B7" w:rsidP="000158B7">
      <w:pPr>
        <w:spacing w:after="0" w:line="100" w:lineRule="atLeast"/>
        <w:ind w:left="5387"/>
        <w:rPr>
          <w:rFonts w:ascii="Times New Roman" w:hAnsi="Times New Roman"/>
          <w:sz w:val="24"/>
          <w:szCs w:val="24"/>
        </w:rPr>
      </w:pPr>
    </w:p>
    <w:p w:rsidR="000158B7" w:rsidRDefault="000158B7" w:rsidP="000158B7">
      <w:pPr>
        <w:spacing w:after="0" w:line="100" w:lineRule="atLeast"/>
        <w:ind w:left="5387"/>
        <w:rPr>
          <w:rFonts w:ascii="Times New Roman" w:hAnsi="Times New Roman"/>
          <w:sz w:val="24"/>
          <w:szCs w:val="24"/>
        </w:rPr>
      </w:pPr>
    </w:p>
    <w:p w:rsidR="000158B7" w:rsidRDefault="000158B7" w:rsidP="000158B7">
      <w:pPr>
        <w:spacing w:after="0" w:line="100" w:lineRule="atLeast"/>
        <w:ind w:left="5387"/>
        <w:rPr>
          <w:rFonts w:ascii="Times New Roman" w:hAnsi="Times New Roman"/>
          <w:sz w:val="24"/>
          <w:szCs w:val="24"/>
        </w:rPr>
      </w:pPr>
    </w:p>
    <w:p w:rsidR="000158B7" w:rsidRDefault="000158B7" w:rsidP="000158B7">
      <w:pPr>
        <w:spacing w:after="0" w:line="100" w:lineRule="atLeast"/>
        <w:ind w:left="5387"/>
        <w:jc w:val="center"/>
        <w:rPr>
          <w:rFonts w:ascii="Times New Roman" w:hAnsi="Times New Roman"/>
          <w:sz w:val="24"/>
          <w:szCs w:val="24"/>
        </w:rPr>
      </w:pPr>
    </w:p>
    <w:p w:rsidR="000158B7" w:rsidRDefault="000158B7" w:rsidP="000158B7">
      <w:pPr>
        <w:spacing w:after="0" w:line="100" w:lineRule="atLeast"/>
        <w:ind w:left="5387"/>
        <w:jc w:val="center"/>
        <w:rPr>
          <w:rFonts w:ascii="Times New Roman" w:hAnsi="Times New Roman"/>
          <w:sz w:val="24"/>
          <w:szCs w:val="24"/>
        </w:rPr>
      </w:pPr>
    </w:p>
    <w:p w:rsidR="000158B7" w:rsidRDefault="000158B7" w:rsidP="000158B7">
      <w:pPr>
        <w:spacing w:after="0" w:line="100" w:lineRule="atLeast"/>
        <w:ind w:left="5387"/>
        <w:jc w:val="center"/>
        <w:rPr>
          <w:rFonts w:ascii="Times New Roman" w:hAnsi="Times New Roman"/>
          <w:sz w:val="24"/>
          <w:szCs w:val="24"/>
        </w:rPr>
      </w:pPr>
    </w:p>
    <w:p w:rsidR="000158B7" w:rsidRDefault="000158B7" w:rsidP="000158B7">
      <w:pPr>
        <w:spacing w:after="0" w:line="100" w:lineRule="atLeast"/>
        <w:ind w:left="5387"/>
        <w:jc w:val="center"/>
        <w:rPr>
          <w:rFonts w:ascii="Times New Roman" w:hAnsi="Times New Roman"/>
          <w:sz w:val="24"/>
          <w:szCs w:val="24"/>
        </w:rPr>
      </w:pPr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ПРОГРАММА</w:t>
      </w:r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bookmarkStart w:id="0" w:name="OLE_LINK3"/>
      <w:bookmarkEnd w:id="0"/>
      <w:r>
        <w:rPr>
          <w:rFonts w:ascii="Times New Roman" w:hAnsi="Times New Roman"/>
          <w:sz w:val="40"/>
          <w:szCs w:val="40"/>
        </w:rPr>
        <w:t>летней спортивно-оздоровительной смены</w:t>
      </w:r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юных шахматистов</w:t>
      </w:r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 КГБУ АКДООЛ «Березка»</w:t>
      </w:r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bookmarkStart w:id="1" w:name="Bookmark"/>
      <w:bookmarkEnd w:id="1"/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Срок реализации программы – 9 дней</w:t>
      </w:r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0158B7" w:rsidRDefault="000158B7" w:rsidP="000158B7">
      <w:pPr>
        <w:spacing w:after="0" w:line="100" w:lineRule="atLeast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Автор: Пастухов Николай Яковлевич, тренер</w:t>
      </w:r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 федеральным стандартом спортивной подготовки по виду спорта «шахматы»</w:t>
      </w:r>
      <w:r>
        <w:rPr>
          <w:rFonts w:ascii="Times New Roman" w:hAnsi="Times New Roman"/>
          <w:sz w:val="28"/>
          <w:szCs w:val="28"/>
        </w:rPr>
        <w:br/>
        <w:t>(зарегистрированного в Минюсте России 30.10.2015 N 39555)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0158B7" w:rsidRDefault="000158B7" w:rsidP="000158B7">
      <w:pPr>
        <w:spacing w:after="0" w:line="100" w:lineRule="atLeast"/>
        <w:rPr>
          <w:rFonts w:ascii="Times New Roman" w:hAnsi="Times New Roman"/>
          <w:sz w:val="32"/>
          <w:szCs w:val="32"/>
        </w:rPr>
      </w:pPr>
    </w:p>
    <w:p w:rsidR="000158B7" w:rsidRDefault="000158B7" w:rsidP="000158B7">
      <w:pPr>
        <w:spacing w:after="0" w:line="100" w:lineRule="atLeast"/>
        <w:rPr>
          <w:rFonts w:ascii="Times New Roman" w:hAnsi="Times New Roman"/>
          <w:sz w:val="32"/>
          <w:szCs w:val="32"/>
        </w:rPr>
      </w:pPr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г. Барнаул, 2017 </w:t>
      </w:r>
    </w:p>
    <w:p w:rsidR="000158B7" w:rsidRDefault="000158B7" w:rsidP="000158B7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FA1508">
        <w:rPr>
          <w:rFonts w:ascii="Times New Roman" w:hAnsi="Times New Roman"/>
          <w:b/>
          <w:sz w:val="32"/>
          <w:szCs w:val="32"/>
        </w:rPr>
        <w:lastRenderedPageBreak/>
        <w:t>Программа</w:t>
      </w:r>
    </w:p>
    <w:p w:rsidR="000158B7" w:rsidRPr="00FA1508" w:rsidRDefault="000158B7" w:rsidP="000158B7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FA1508">
        <w:rPr>
          <w:rFonts w:ascii="Times New Roman" w:hAnsi="Times New Roman"/>
          <w:b/>
          <w:sz w:val="32"/>
          <w:szCs w:val="32"/>
        </w:rPr>
        <w:t xml:space="preserve">летней спортивно-оздоровительной смены детского </w:t>
      </w:r>
      <w:proofErr w:type="spellStart"/>
      <w:r w:rsidRPr="00FA1508">
        <w:rPr>
          <w:rFonts w:ascii="Times New Roman" w:hAnsi="Times New Roman"/>
          <w:b/>
          <w:sz w:val="32"/>
          <w:szCs w:val="32"/>
        </w:rPr>
        <w:t>загороднего</w:t>
      </w:r>
      <w:proofErr w:type="spellEnd"/>
      <w:r w:rsidRPr="00FA1508">
        <w:rPr>
          <w:rFonts w:ascii="Times New Roman" w:hAnsi="Times New Roman"/>
          <w:b/>
          <w:sz w:val="32"/>
          <w:szCs w:val="32"/>
        </w:rPr>
        <w:t xml:space="preserve"> оздоровительного лагеря с круглосуточным пребыванием «Березка»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158B7" w:rsidRDefault="000158B7" w:rsidP="000158B7">
      <w:pPr>
        <w:spacing w:after="0" w:line="100" w:lineRule="atLeast"/>
        <w:rPr>
          <w:rFonts w:ascii="Times New Roman" w:hAnsi="Times New Roman"/>
          <w:sz w:val="32"/>
          <w:szCs w:val="32"/>
        </w:rPr>
      </w:pPr>
    </w:p>
    <w:p w:rsidR="000158B7" w:rsidRDefault="000158B7" w:rsidP="000158B7">
      <w:pPr>
        <w:spacing w:after="0" w:line="100" w:lineRule="atLeast"/>
        <w:rPr>
          <w:rFonts w:ascii="Times New Roman" w:hAnsi="Times New Roman"/>
          <w:sz w:val="32"/>
          <w:szCs w:val="32"/>
        </w:rPr>
      </w:pPr>
    </w:p>
    <w:p w:rsidR="000158B7" w:rsidRPr="008E4580" w:rsidRDefault="000158B7" w:rsidP="000158B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8E4580">
        <w:rPr>
          <w:rFonts w:ascii="Times New Roman" w:hAnsi="Times New Roman"/>
          <w:sz w:val="28"/>
          <w:szCs w:val="28"/>
        </w:rPr>
        <w:t>Направленность</w:t>
      </w:r>
      <w:proofErr w:type="gramStart"/>
      <w:r w:rsidRPr="008E458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4580">
        <w:rPr>
          <w:rFonts w:ascii="Times New Roman" w:hAnsi="Times New Roman"/>
          <w:sz w:val="28"/>
          <w:szCs w:val="28"/>
        </w:rPr>
        <w:t xml:space="preserve">                    физкультурно-спортивная (шахматы)</w:t>
      </w:r>
    </w:p>
    <w:p w:rsidR="000158B7" w:rsidRPr="008E4580" w:rsidRDefault="000158B7" w:rsidP="000158B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8E4580">
        <w:rPr>
          <w:rFonts w:ascii="Times New Roman" w:hAnsi="Times New Roman"/>
          <w:sz w:val="28"/>
          <w:szCs w:val="28"/>
        </w:rPr>
        <w:t xml:space="preserve"> Возраст</w:t>
      </w:r>
      <w:proofErr w:type="gramStart"/>
      <w:r w:rsidRPr="008E458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4580">
        <w:rPr>
          <w:rFonts w:ascii="Times New Roman" w:hAnsi="Times New Roman"/>
          <w:sz w:val="28"/>
          <w:szCs w:val="28"/>
        </w:rPr>
        <w:t xml:space="preserve">                                   8-10 лет</w:t>
      </w:r>
    </w:p>
    <w:p w:rsidR="000158B7" w:rsidRPr="008E4580" w:rsidRDefault="000158B7" w:rsidP="000158B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8E4580">
        <w:rPr>
          <w:rFonts w:ascii="Times New Roman" w:hAnsi="Times New Roman"/>
          <w:sz w:val="28"/>
          <w:szCs w:val="28"/>
        </w:rPr>
        <w:t xml:space="preserve"> Срок реализации программы: 9 дней</w:t>
      </w:r>
    </w:p>
    <w:p w:rsidR="000158B7" w:rsidRPr="008E4580" w:rsidRDefault="000158B7" w:rsidP="000158B7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158B7" w:rsidRPr="00FA1508" w:rsidRDefault="000158B7" w:rsidP="000158B7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0158B7" w:rsidRPr="00FA1508" w:rsidRDefault="000158B7" w:rsidP="000158B7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FA15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158B7" w:rsidRPr="00EB5651" w:rsidRDefault="000158B7" w:rsidP="000158B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158B7" w:rsidRPr="00EB5651" w:rsidRDefault="000158B7" w:rsidP="00015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 xml:space="preserve">Необходимость разработки данной программы связана с тем, что шахматный спорт в Алтайском крае в последние годы  претерпевает качественные изменения. </w:t>
      </w:r>
      <w:r>
        <w:rPr>
          <w:rFonts w:ascii="Times New Roman" w:hAnsi="Times New Roman"/>
          <w:sz w:val="28"/>
          <w:szCs w:val="28"/>
        </w:rPr>
        <w:t xml:space="preserve">Управлением спорта и молодежной политики </w:t>
      </w:r>
      <w:r w:rsidRPr="00EB5651">
        <w:rPr>
          <w:rFonts w:ascii="Times New Roman" w:hAnsi="Times New Roman"/>
          <w:sz w:val="28"/>
          <w:szCs w:val="28"/>
        </w:rPr>
        <w:t xml:space="preserve">Алтайского края разработана и реализуется </w:t>
      </w:r>
      <w:r>
        <w:rPr>
          <w:rFonts w:ascii="Times New Roman" w:hAnsi="Times New Roman"/>
          <w:sz w:val="28"/>
          <w:szCs w:val="28"/>
        </w:rPr>
        <w:t xml:space="preserve"> государственная программа   «Развитие физической культуры и спорта в Алтайском крае на 2014-2020 годы»  и </w:t>
      </w:r>
      <w:proofErr w:type="gramStart"/>
      <w:r>
        <w:rPr>
          <w:rFonts w:ascii="Times New Roman" w:hAnsi="Times New Roman"/>
          <w:sz w:val="28"/>
          <w:szCs w:val="28"/>
        </w:rPr>
        <w:t>подпрограмма</w:t>
      </w:r>
      <w:proofErr w:type="gramEnd"/>
      <w:r>
        <w:rPr>
          <w:rFonts w:ascii="Times New Roman" w:hAnsi="Times New Roman"/>
          <w:sz w:val="28"/>
          <w:szCs w:val="28"/>
        </w:rPr>
        <w:t xml:space="preserve"> «Развитие шахмат в Алтайском крае» </w:t>
      </w:r>
      <w:r w:rsidRPr="00EB5651">
        <w:rPr>
          <w:rFonts w:ascii="Times New Roman" w:hAnsi="Times New Roman"/>
          <w:sz w:val="28"/>
          <w:szCs w:val="28"/>
        </w:rPr>
        <w:t xml:space="preserve"> одной из задач </w:t>
      </w:r>
      <w:proofErr w:type="gramStart"/>
      <w:r w:rsidRPr="00EB5651">
        <w:rPr>
          <w:rFonts w:ascii="Times New Roman" w:hAnsi="Times New Roman"/>
          <w:sz w:val="28"/>
          <w:szCs w:val="28"/>
        </w:rPr>
        <w:t>которой</w:t>
      </w:r>
      <w:proofErr w:type="gramEnd"/>
      <w:r w:rsidRPr="00EB5651">
        <w:rPr>
          <w:rFonts w:ascii="Times New Roman" w:hAnsi="Times New Roman"/>
          <w:sz w:val="28"/>
          <w:szCs w:val="28"/>
        </w:rPr>
        <w:t xml:space="preserve"> является рост числа занимающихся шахматами в Алтайском крае. Способствовать решению этой задачи призвана программа начальной подготовки шахматистов для проведения занятий в КГБУ АКДООЛ «Березка».</w:t>
      </w:r>
    </w:p>
    <w:p w:rsidR="000158B7" w:rsidRDefault="000158B7" w:rsidP="00015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 xml:space="preserve">Данная Программа разработана в соответствии с </w:t>
      </w:r>
      <w:r>
        <w:rPr>
          <w:rFonts w:ascii="Times New Roman" w:hAnsi="Times New Roman"/>
          <w:sz w:val="28"/>
          <w:szCs w:val="28"/>
        </w:rPr>
        <w:t>м</w:t>
      </w:r>
      <w:r w:rsidRPr="00EB5651">
        <w:rPr>
          <w:rFonts w:ascii="Times New Roman" w:hAnsi="Times New Roman"/>
          <w:sz w:val="28"/>
          <w:szCs w:val="28"/>
        </w:rPr>
        <w:t xml:space="preserve">етодическими рекомендациями по организации спортивной подготовки в Российской Федерации и с учетом современных направлений развития шахмат и требований, предъявляемых к шахматистам начальной подготовки. </w:t>
      </w:r>
    </w:p>
    <w:p w:rsidR="00CE3D6A" w:rsidRPr="008E4580" w:rsidRDefault="00CE3D6A" w:rsidP="00CE3D6A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E4580">
        <w:rPr>
          <w:rFonts w:ascii="Times New Roman" w:hAnsi="Times New Roman"/>
          <w:sz w:val="28"/>
          <w:szCs w:val="28"/>
        </w:rPr>
        <w:t>Программа предусматривает развитие разносторонних интересов, навыков коммуникативного общения. Данная программа носит комплексный характер, предусматривающий:</w:t>
      </w:r>
    </w:p>
    <w:p w:rsidR="00CE3D6A" w:rsidRPr="008E4580" w:rsidRDefault="00CE3D6A" w:rsidP="00CE3D6A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8E4580">
        <w:rPr>
          <w:rFonts w:ascii="Times New Roman" w:hAnsi="Times New Roman"/>
          <w:sz w:val="28"/>
          <w:szCs w:val="28"/>
        </w:rPr>
        <w:t>- широкий спектр активных форм обучения;</w:t>
      </w:r>
    </w:p>
    <w:p w:rsidR="00CE3D6A" w:rsidRPr="008E4580" w:rsidRDefault="00CE3D6A" w:rsidP="00CE3D6A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8E45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580">
        <w:rPr>
          <w:rFonts w:ascii="Times New Roman" w:hAnsi="Times New Roman"/>
          <w:sz w:val="28"/>
          <w:szCs w:val="28"/>
        </w:rPr>
        <w:t>формирование устойчивой мотивации к здоровому образу жизни у подрастающего поколения через комплекс спортивных мероприятий и соревнований по шахматам.</w:t>
      </w:r>
    </w:p>
    <w:p w:rsidR="000158B7" w:rsidRPr="00EB5651" w:rsidRDefault="000158B7" w:rsidP="00CE3D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>Программа направлена на совершенствование и развитие теоретических знаний в овладени</w:t>
      </w:r>
      <w:r>
        <w:rPr>
          <w:rFonts w:ascii="Times New Roman" w:hAnsi="Times New Roman"/>
          <w:sz w:val="28"/>
          <w:szCs w:val="28"/>
        </w:rPr>
        <w:t>и</w:t>
      </w:r>
      <w:r w:rsidRPr="00EB5651">
        <w:rPr>
          <w:rFonts w:ascii="Times New Roman" w:hAnsi="Times New Roman"/>
          <w:sz w:val="28"/>
          <w:szCs w:val="28"/>
        </w:rPr>
        <w:t xml:space="preserve"> практическими навыками игры, развитие счетно-тактических способностей, стратегического мышления, а также повышение общего уровня шахматной культуры.</w:t>
      </w:r>
    </w:p>
    <w:p w:rsidR="000158B7" w:rsidRPr="00EB5651" w:rsidRDefault="000158B7" w:rsidP="000158B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 xml:space="preserve">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</w:t>
      </w:r>
      <w:r w:rsidRPr="00EB5651">
        <w:rPr>
          <w:rFonts w:ascii="Times New Roman" w:hAnsi="Times New Roman"/>
          <w:sz w:val="28"/>
          <w:szCs w:val="28"/>
        </w:rPr>
        <w:lastRenderedPageBreak/>
        <w:t>умение анализировать её и делать логические выводы. Очень большую роль в формировании логического и системного мышления играют шахматы. Занятия шахматами способствуют повышению уровня интеллектуального развития детей, развивают умение концентрировать внимание на решение задач в условиях ограниченного времени, анализировать возникающие ситуации и делать выводы.</w:t>
      </w:r>
    </w:p>
    <w:p w:rsidR="000158B7" w:rsidRPr="00EB5651" w:rsidRDefault="000158B7" w:rsidP="000158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 xml:space="preserve"> «Без шахмат нельзя себе представить воспитание умственных способностей и памяти… Шахматы должны войти в жизнь начальной школы как один из элементов умственной культуры» - отмечал известный педагог Сухомлинский. Шахматы являются уникальным инструментом развития творческого мышления. Играя с соперником, ребенок постепенно начинает также играть и с самим собой, приходя к выводу, что моделировать ситуацию и последствия ходов в уме – эффективнее, чем испытывать их непосредственно на практике. Мозг ребенка постепенно начинает работать не только на запоминание и воспроизведение информации, но и на поиск оригинальных идей и нестандартных решений для достижения желаемого результата. В игре ребенок начинает ощущать себя творческой личностью. </w:t>
      </w:r>
    </w:p>
    <w:p w:rsidR="000158B7" w:rsidRDefault="000158B7" w:rsidP="000158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 xml:space="preserve">Развитие личности ребенка через шахматную игру происходит на основе ее спортивной направленности. Спорт вырабатывает в человеке ряд необходимых и требуемых в обществе качеств: целеустремленность, волю, выносливость; терпение, концентрацию внимания, смелость, расчет, умение быстро и правильно принимать решения в меняющейся обстановке и т.д. Шахматы, сочетающие в себе еще элементы науки и искусства, могут вырабатывать эти качества еще более эффективно и всесторонне. </w:t>
      </w:r>
    </w:p>
    <w:p w:rsidR="000158B7" w:rsidRDefault="000158B7" w:rsidP="000158B7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FA1508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58B7" w:rsidRDefault="000158B7" w:rsidP="000158B7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158B7" w:rsidRDefault="00CE3D6A" w:rsidP="006D43E0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 ф</w:t>
      </w:r>
      <w:r w:rsidR="000158B7" w:rsidRPr="00FA1508">
        <w:rPr>
          <w:rFonts w:ascii="Times New Roman" w:hAnsi="Times New Roman"/>
          <w:sz w:val="28"/>
          <w:szCs w:val="28"/>
        </w:rPr>
        <w:t>ормирование здоровой,</w:t>
      </w:r>
      <w:r w:rsidR="000158B7">
        <w:rPr>
          <w:rFonts w:ascii="Times New Roman" w:hAnsi="Times New Roman"/>
          <w:sz w:val="28"/>
          <w:szCs w:val="28"/>
        </w:rPr>
        <w:t xml:space="preserve"> разносторонней, развитой личности через спортивно-тренировочную, игровую и познавательную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0158B7" w:rsidRDefault="00CE3D6A" w:rsidP="000158B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указанной цели должны быть решены следующие задачи: популяризация шахмат среди подрастающего поколения с целью максимально возможного числа детей</w:t>
      </w:r>
      <w:r w:rsidR="00015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систематически занимающихся физической культурой и спортом; </w:t>
      </w:r>
      <w:r w:rsidR="000158B7">
        <w:rPr>
          <w:rFonts w:ascii="Times New Roman" w:hAnsi="Times New Roman"/>
          <w:sz w:val="28"/>
          <w:szCs w:val="28"/>
        </w:rPr>
        <w:t>повышение шахматного уровня.</w:t>
      </w:r>
    </w:p>
    <w:p w:rsidR="000158B7" w:rsidRDefault="000158B7" w:rsidP="000158B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158B7" w:rsidRDefault="000158B7" w:rsidP="000158B7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3DE6">
        <w:rPr>
          <w:rFonts w:ascii="Times New Roman" w:hAnsi="Times New Roman"/>
          <w:b/>
          <w:sz w:val="28"/>
          <w:szCs w:val="28"/>
        </w:rPr>
        <w:t>Механизм  реализации программы</w:t>
      </w:r>
    </w:p>
    <w:p w:rsidR="000158B7" w:rsidRPr="00DA3DE6" w:rsidRDefault="000158B7" w:rsidP="000158B7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158B7" w:rsidRDefault="000158B7" w:rsidP="00CE3D6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3DE6">
        <w:rPr>
          <w:rFonts w:ascii="Times New Roman" w:hAnsi="Times New Roman"/>
          <w:sz w:val="28"/>
          <w:szCs w:val="28"/>
        </w:rPr>
        <w:t xml:space="preserve">Программа реализуется </w:t>
      </w:r>
      <w:r w:rsidR="00CE3D6A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="00CE3D6A">
        <w:rPr>
          <w:rFonts w:ascii="Times New Roman" w:hAnsi="Times New Roman"/>
          <w:sz w:val="28"/>
          <w:szCs w:val="28"/>
        </w:rPr>
        <w:t>общелагерных</w:t>
      </w:r>
      <w:proofErr w:type="spellEnd"/>
      <w:r w:rsidRPr="00DA3DE6">
        <w:rPr>
          <w:rFonts w:ascii="Times New Roman" w:hAnsi="Times New Roman"/>
          <w:sz w:val="28"/>
          <w:szCs w:val="28"/>
        </w:rPr>
        <w:t xml:space="preserve"> мероприятий на </w:t>
      </w:r>
      <w:r w:rsidR="00516148">
        <w:rPr>
          <w:rFonts w:ascii="Times New Roman" w:hAnsi="Times New Roman"/>
          <w:sz w:val="28"/>
          <w:szCs w:val="28"/>
        </w:rPr>
        <w:t xml:space="preserve">оздоровительную </w:t>
      </w:r>
      <w:r w:rsidRPr="00DA3DE6">
        <w:rPr>
          <w:rFonts w:ascii="Times New Roman" w:hAnsi="Times New Roman"/>
          <w:sz w:val="28"/>
          <w:szCs w:val="28"/>
        </w:rPr>
        <w:t>смену, плана спортивных  мероприятий, режима</w:t>
      </w:r>
      <w:r>
        <w:rPr>
          <w:rFonts w:ascii="Times New Roman" w:hAnsi="Times New Roman"/>
          <w:sz w:val="28"/>
          <w:szCs w:val="28"/>
        </w:rPr>
        <w:t xml:space="preserve"> дня.</w:t>
      </w:r>
    </w:p>
    <w:p w:rsidR="000158B7" w:rsidRDefault="000158B7" w:rsidP="000158B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B712D" w:rsidRDefault="002B712D" w:rsidP="000158B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158B7" w:rsidRPr="00145B04" w:rsidRDefault="002B712D" w:rsidP="000158B7">
      <w:pPr>
        <w:spacing w:after="0" w:line="10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145B04">
        <w:rPr>
          <w:rFonts w:ascii="Times New Roman" w:hAnsi="Times New Roman"/>
          <w:sz w:val="28"/>
          <w:szCs w:val="28"/>
          <w:u w:val="single"/>
        </w:rPr>
        <w:t>Нормативно-правовая база:</w:t>
      </w:r>
    </w:p>
    <w:p w:rsidR="002B712D" w:rsidRDefault="002B712D" w:rsidP="000158B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«Конвенция о правах ребенка» от 15.09.1990 г.;</w:t>
      </w:r>
    </w:p>
    <w:p w:rsidR="002B712D" w:rsidRDefault="002B712D" w:rsidP="000158B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29.12.2012 № 273 – ФЗ «Об образовании в Российской Федерации» (с изменениями);</w:t>
      </w:r>
    </w:p>
    <w:p w:rsidR="004C1A8F" w:rsidRDefault="004C1A8F" w:rsidP="000158B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подпрограмма «Развитие шахмат в Алтайском крае» государственной программы Алтайского края «Развитие физической культуры и спорта в Алтайском крае на 2014-2020 годы»</w:t>
      </w:r>
      <w:r w:rsidR="00145B04">
        <w:rPr>
          <w:rFonts w:ascii="Times New Roman" w:hAnsi="Times New Roman"/>
          <w:sz w:val="28"/>
          <w:szCs w:val="28"/>
        </w:rPr>
        <w:t>;</w:t>
      </w:r>
    </w:p>
    <w:p w:rsidR="002B712D" w:rsidRPr="002B712D" w:rsidRDefault="00145B04" w:rsidP="000158B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Алтайского края от 24.04. 2017 № 132 «Об организации в 2017-2019 годах отдыха, оздоровления и занятости детей»;</w:t>
      </w:r>
    </w:p>
    <w:p w:rsidR="00145B04" w:rsidRPr="00145B04" w:rsidRDefault="00145B04" w:rsidP="00145B04">
      <w:pPr>
        <w:spacing w:after="0" w:line="10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145B04">
        <w:rPr>
          <w:rFonts w:ascii="Times New Roman" w:hAnsi="Times New Roman"/>
          <w:sz w:val="28"/>
          <w:szCs w:val="28"/>
          <w:u w:val="single"/>
        </w:rPr>
        <w:t>Материально-техническое обеспечение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0158B7" w:rsidRDefault="000158B7" w:rsidP="000158B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5B0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иблиотека;</w:t>
      </w:r>
    </w:p>
    <w:p w:rsidR="000158B7" w:rsidRDefault="000158B7" w:rsidP="000158B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спортивная площадка;</w:t>
      </w:r>
    </w:p>
    <w:p w:rsidR="000158B7" w:rsidRDefault="000158B7" w:rsidP="000158B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шахматное оборудование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шахматы, шахматные часы, демонстрационные доски).</w:t>
      </w:r>
    </w:p>
    <w:p w:rsidR="000158B7" w:rsidRDefault="000158B7" w:rsidP="000158B7">
      <w:pPr>
        <w:rPr>
          <w:rFonts w:ascii="Times New Roman" w:hAnsi="Times New Roman"/>
          <w:sz w:val="28"/>
          <w:szCs w:val="28"/>
        </w:rPr>
      </w:pPr>
    </w:p>
    <w:p w:rsidR="000158B7" w:rsidRDefault="00516148" w:rsidP="000158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</w:t>
      </w:r>
      <w:r w:rsidR="000158B7" w:rsidRPr="003548A2">
        <w:rPr>
          <w:rFonts w:ascii="Times New Roman" w:hAnsi="Times New Roman"/>
          <w:b/>
          <w:sz w:val="28"/>
          <w:szCs w:val="28"/>
        </w:rPr>
        <w:t xml:space="preserve"> часть</w:t>
      </w:r>
    </w:p>
    <w:p w:rsidR="000158B7" w:rsidRPr="002727DD" w:rsidRDefault="000158B7" w:rsidP="000158B7">
      <w:pPr>
        <w:ind w:firstLine="567"/>
        <w:rPr>
          <w:rFonts w:ascii="Times New Roman" w:hAnsi="Times New Roman"/>
          <w:b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>Данная Программа рассчитана на 9</w:t>
      </w:r>
      <w:r>
        <w:rPr>
          <w:rFonts w:ascii="Times New Roman" w:hAnsi="Times New Roman"/>
          <w:sz w:val="28"/>
          <w:szCs w:val="28"/>
        </w:rPr>
        <w:t xml:space="preserve">-ти </w:t>
      </w:r>
      <w:r w:rsidRPr="00EB56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651">
        <w:rPr>
          <w:rFonts w:ascii="Times New Roman" w:hAnsi="Times New Roman"/>
          <w:sz w:val="28"/>
          <w:szCs w:val="28"/>
        </w:rPr>
        <w:t>дневный</w:t>
      </w:r>
      <w:proofErr w:type="spellEnd"/>
      <w:r w:rsidRPr="00EB5651">
        <w:rPr>
          <w:rFonts w:ascii="Times New Roman" w:hAnsi="Times New Roman"/>
          <w:sz w:val="28"/>
          <w:szCs w:val="28"/>
        </w:rPr>
        <w:t xml:space="preserve"> период обучения в группах начальной подготовки. Рекомендуемый возраст занимающихся от</w:t>
      </w:r>
      <w:r w:rsidR="00D046E6">
        <w:rPr>
          <w:rFonts w:ascii="Times New Roman" w:hAnsi="Times New Roman"/>
          <w:sz w:val="28"/>
          <w:szCs w:val="28"/>
        </w:rPr>
        <w:t xml:space="preserve"> 7</w:t>
      </w:r>
      <w:r w:rsidRPr="00EB5651">
        <w:rPr>
          <w:rFonts w:ascii="Times New Roman" w:hAnsi="Times New Roman"/>
          <w:sz w:val="28"/>
          <w:szCs w:val="28"/>
        </w:rPr>
        <w:t xml:space="preserve"> лет и старше. Группа формируется из числа спортсменов от начинающих до первого разряда</w:t>
      </w:r>
    </w:p>
    <w:p w:rsidR="000158B7" w:rsidRPr="00EB5651" w:rsidRDefault="000158B7" w:rsidP="00015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 xml:space="preserve">Объем нагрузки – 3,5 часа в день, что составляет 31,5 часов за 9 дней. </w:t>
      </w:r>
    </w:p>
    <w:p w:rsidR="000158B7" w:rsidRPr="00EB5651" w:rsidRDefault="000158B7" w:rsidP="000158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>Данная спортивная подготовка шахматистов включает следующие виды:</w:t>
      </w:r>
    </w:p>
    <w:p w:rsidR="000158B7" w:rsidRPr="00EB5651" w:rsidRDefault="000158B7" w:rsidP="00015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>1.Общая физическая подготовка – 3 часа (10%);</w:t>
      </w:r>
    </w:p>
    <w:p w:rsidR="000158B7" w:rsidRPr="00EB5651" w:rsidRDefault="000158B7" w:rsidP="00015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>2.Специальная физическая подготовка – 0 часов (0%), на данном этапе не предусмотрена;</w:t>
      </w:r>
    </w:p>
    <w:p w:rsidR="000158B7" w:rsidRPr="00EB5651" w:rsidRDefault="000158B7" w:rsidP="00015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>3.Технико-тактическая подготовка – 18 часов (56%) (техническая подготовк</w:t>
      </w:r>
      <w:proofErr w:type="gramStart"/>
      <w:r w:rsidRPr="00EB5651">
        <w:rPr>
          <w:rFonts w:ascii="Times New Roman" w:hAnsi="Times New Roman"/>
          <w:sz w:val="28"/>
          <w:szCs w:val="28"/>
        </w:rPr>
        <w:t>а-</w:t>
      </w:r>
      <w:proofErr w:type="gramEnd"/>
      <w:r w:rsidRPr="00EB5651">
        <w:rPr>
          <w:rFonts w:ascii="Times New Roman" w:hAnsi="Times New Roman"/>
          <w:sz w:val="28"/>
          <w:szCs w:val="28"/>
        </w:rPr>
        <w:t xml:space="preserve"> изучение теории, постановка техники игры, тактическая подготовка- практика, решение специальных упражнений;</w:t>
      </w:r>
    </w:p>
    <w:p w:rsidR="000158B7" w:rsidRPr="00EB5651" w:rsidRDefault="000158B7" w:rsidP="00015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>4.Теоретическая, психологическая подготовка –9 часов (30%);</w:t>
      </w:r>
    </w:p>
    <w:p w:rsidR="000158B7" w:rsidRPr="00EB5651" w:rsidRDefault="000158B7" w:rsidP="00015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>5.Участие в соревнованиях, инструкторская и судейская практика – 1 час (4%);</w:t>
      </w:r>
    </w:p>
    <w:p w:rsidR="000158B7" w:rsidRPr="00EB5651" w:rsidRDefault="000158B7" w:rsidP="00015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>Распределение часов определяется тренером по его усмотрению в соответствии с текущими задачами.</w:t>
      </w:r>
    </w:p>
    <w:p w:rsidR="000158B7" w:rsidRPr="00EB5651" w:rsidRDefault="000158B7" w:rsidP="00015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>Продолжительность занятия составляет от 1,5 до 2-х академических часов. Его структура:</w:t>
      </w:r>
    </w:p>
    <w:p w:rsidR="000158B7" w:rsidRPr="00EB5651" w:rsidRDefault="000158B7" w:rsidP="00015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651">
        <w:rPr>
          <w:rFonts w:ascii="Times New Roman" w:hAnsi="Times New Roman"/>
          <w:sz w:val="28"/>
          <w:szCs w:val="28"/>
        </w:rPr>
        <w:t>Повтор прошедших тем 5 мин.</w:t>
      </w:r>
    </w:p>
    <w:p w:rsidR="000158B7" w:rsidRPr="00EB5651" w:rsidRDefault="000158B7" w:rsidP="00015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651">
        <w:rPr>
          <w:rFonts w:ascii="Times New Roman" w:hAnsi="Times New Roman"/>
          <w:sz w:val="28"/>
          <w:szCs w:val="28"/>
        </w:rPr>
        <w:t>Новая тема 10 мин.</w:t>
      </w:r>
    </w:p>
    <w:p w:rsidR="000158B7" w:rsidRPr="00EB5651" w:rsidRDefault="000158B7" w:rsidP="00015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651">
        <w:rPr>
          <w:rFonts w:ascii="Times New Roman" w:hAnsi="Times New Roman"/>
          <w:sz w:val="28"/>
          <w:szCs w:val="28"/>
        </w:rPr>
        <w:t>Решение задач 15 мин.</w:t>
      </w:r>
    </w:p>
    <w:p w:rsidR="000158B7" w:rsidRPr="00EB5651" w:rsidRDefault="000158B7" w:rsidP="00015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651">
        <w:rPr>
          <w:rFonts w:ascii="Times New Roman" w:hAnsi="Times New Roman"/>
          <w:sz w:val="28"/>
          <w:szCs w:val="28"/>
        </w:rPr>
        <w:t>Практическая часть 10 мин.</w:t>
      </w:r>
    </w:p>
    <w:p w:rsidR="000158B7" w:rsidRPr="00EB5651" w:rsidRDefault="000158B7" w:rsidP="00015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651">
        <w:rPr>
          <w:rFonts w:ascii="Times New Roman" w:hAnsi="Times New Roman"/>
          <w:sz w:val="28"/>
          <w:szCs w:val="28"/>
        </w:rPr>
        <w:t>Запись домашнего задания 5 мин.</w:t>
      </w:r>
    </w:p>
    <w:p w:rsidR="000158B7" w:rsidRPr="00EB5651" w:rsidRDefault="000158B7" w:rsidP="00015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 xml:space="preserve">Каждое занятия включает как теорию, так и практику шахматной игры. Тренер может варьировать продолжительность занятий в зависимости от целей, задач и специфики той или иной темы или характера проведения практической части, определять темы для самостоятельного изучения </w:t>
      </w:r>
      <w:proofErr w:type="gramStart"/>
      <w:r w:rsidRPr="00EB5651">
        <w:rPr>
          <w:rFonts w:ascii="Times New Roman" w:hAnsi="Times New Roman"/>
          <w:sz w:val="28"/>
          <w:szCs w:val="28"/>
        </w:rPr>
        <w:t>тренирующимися</w:t>
      </w:r>
      <w:proofErr w:type="gramEnd"/>
      <w:r w:rsidRPr="00EB5651">
        <w:rPr>
          <w:rFonts w:ascii="Times New Roman" w:hAnsi="Times New Roman"/>
          <w:sz w:val="28"/>
          <w:szCs w:val="28"/>
        </w:rPr>
        <w:t>.</w:t>
      </w:r>
    </w:p>
    <w:p w:rsidR="000158B7" w:rsidRPr="00EB5651" w:rsidRDefault="000158B7" w:rsidP="00015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5651">
        <w:rPr>
          <w:rFonts w:ascii="Times New Roman" w:hAnsi="Times New Roman"/>
          <w:sz w:val="28"/>
          <w:szCs w:val="28"/>
        </w:rPr>
        <w:t>В организации тренировочного процесса используются как групповая (возможны подгруппы), так и индивидуальная формы занятий. Программа спортивной подготовки может реализовываться с применением дистанционных технологий.</w:t>
      </w:r>
    </w:p>
    <w:p w:rsidR="000158B7" w:rsidRPr="00EB5651" w:rsidRDefault="000158B7" w:rsidP="000158B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158B7" w:rsidRDefault="000158B7" w:rsidP="000158B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Распорядок дня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8"/>
        <w:gridCol w:w="7938"/>
      </w:tblGrid>
      <w:tr w:rsidR="000158B7" w:rsidTr="00FF4E48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Подъём</w:t>
            </w:r>
          </w:p>
        </w:tc>
      </w:tr>
      <w:tr w:rsidR="000158B7" w:rsidTr="00FF4E48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8.15-8.30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Зарядка</w:t>
            </w:r>
          </w:p>
        </w:tc>
      </w:tr>
      <w:tr w:rsidR="000158B7" w:rsidTr="00FF4E48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Утренняя линейка</w:t>
            </w:r>
          </w:p>
        </w:tc>
      </w:tr>
      <w:tr w:rsidR="000158B7" w:rsidTr="00FF4E48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9.00-10.00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Завтрак</w:t>
            </w:r>
          </w:p>
        </w:tc>
      </w:tr>
      <w:tr w:rsidR="000158B7" w:rsidTr="00FF4E48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Уборка корпусов, территории</w:t>
            </w:r>
          </w:p>
        </w:tc>
      </w:tr>
      <w:tr w:rsidR="000158B7" w:rsidTr="00FF4E48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Занятия шахматами (2 </w:t>
            </w:r>
            <w:proofErr w:type="gramStart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академических</w:t>
            </w:r>
            <w:proofErr w:type="gramEnd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0158B7" w:rsidTr="00FF4E48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Обед</w:t>
            </w:r>
          </w:p>
        </w:tc>
      </w:tr>
      <w:tr w:rsidR="000158B7" w:rsidTr="00FF4E48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Тихий час</w:t>
            </w:r>
          </w:p>
        </w:tc>
      </w:tr>
      <w:tr w:rsidR="000158B7" w:rsidTr="00FF4E48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16.00-16.15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Полдник</w:t>
            </w:r>
          </w:p>
        </w:tc>
      </w:tr>
      <w:tr w:rsidR="000158B7" w:rsidTr="00FF4E48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16.20-17.30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Занятия шахматами (1,5 </w:t>
            </w:r>
            <w:proofErr w:type="gramStart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академических</w:t>
            </w:r>
            <w:proofErr w:type="gramEnd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0158B7" w:rsidTr="00FF4E48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18.30-19.30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1E2291" w:rsidP="001E22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</w:t>
            </w:r>
            <w:r w:rsidR="000158B7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бщелагерны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х</w:t>
            </w:r>
            <w:proofErr w:type="spellEnd"/>
            <w:r w:rsidR="000158B7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х </w:t>
            </w:r>
            <w:r w:rsidR="006D43E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(согласно плану лагеря)</w:t>
            </w:r>
          </w:p>
        </w:tc>
      </w:tr>
      <w:tr w:rsidR="000158B7" w:rsidTr="00FF4E48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20.00-21.00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Ужин</w:t>
            </w:r>
          </w:p>
        </w:tc>
      </w:tr>
      <w:tr w:rsidR="000158B7" w:rsidTr="00FF4E48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20.30-21.30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Дискотека для младших отрядов (10-6 отряды)</w:t>
            </w:r>
          </w:p>
        </w:tc>
      </w:tr>
      <w:tr w:rsidR="000158B7" w:rsidTr="00FF4E48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20.30-22.30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Дискотека для старших отрядов (5-1 отряды)</w:t>
            </w:r>
          </w:p>
        </w:tc>
      </w:tr>
      <w:tr w:rsidR="000158B7" w:rsidTr="00FF4E48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21.45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Второй ужин для младших отрядов</w:t>
            </w:r>
          </w:p>
        </w:tc>
      </w:tr>
      <w:tr w:rsidR="000158B7" w:rsidTr="00FF4E48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Отбой для младших отрядов</w:t>
            </w:r>
          </w:p>
        </w:tc>
      </w:tr>
      <w:tr w:rsidR="000158B7" w:rsidTr="00FF4E48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22.45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Второй ужин для старших отрядов</w:t>
            </w:r>
          </w:p>
        </w:tc>
      </w:tr>
      <w:tr w:rsidR="000158B7" w:rsidTr="00FF4E48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7" w:rsidRDefault="000158B7" w:rsidP="00FF4E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Отбой для старших отрядов</w:t>
            </w:r>
          </w:p>
        </w:tc>
      </w:tr>
    </w:tbl>
    <w:p w:rsidR="000158B7" w:rsidRDefault="000158B7" w:rsidP="000158B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158B7" w:rsidRDefault="000158B7" w:rsidP="000158B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2" w:name="OLE_LINK1"/>
      <w:bookmarkStart w:id="3" w:name="OLE_LINK5"/>
      <w:bookmarkEnd w:id="2"/>
      <w:bookmarkEnd w:id="3"/>
    </w:p>
    <w:p w:rsidR="006D43E0" w:rsidRPr="00766284" w:rsidRDefault="006D43E0" w:rsidP="006D43E0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4" w:name="Bookmark1"/>
      <w:bookmarkStart w:id="5" w:name="Bookmark2"/>
      <w:bookmarkEnd w:id="4"/>
      <w:bookmarkEnd w:id="5"/>
      <w:r w:rsidRPr="00766284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6D43E0" w:rsidRPr="00766284" w:rsidRDefault="006D43E0" w:rsidP="006D43E0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652" w:type="dxa"/>
        <w:tblInd w:w="3" w:type="dxa"/>
        <w:tblLayout w:type="fixed"/>
        <w:tblLook w:val="0000"/>
      </w:tblPr>
      <w:tblGrid>
        <w:gridCol w:w="814"/>
        <w:gridCol w:w="6686"/>
        <w:gridCol w:w="1041"/>
        <w:gridCol w:w="1111"/>
      </w:tblGrid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3E0" w:rsidRPr="00766284" w:rsidRDefault="006D43E0" w:rsidP="004C4954">
            <w:pPr>
              <w:snapToGrid w:val="0"/>
              <w:spacing w:after="0" w:line="240" w:lineRule="auto"/>
              <w:ind w:left="663" w:hanging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D43E0" w:rsidRPr="00766284" w:rsidTr="004C4954"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3E0" w:rsidRPr="00766284" w:rsidRDefault="006D43E0" w:rsidP="004C4954">
            <w:pPr>
              <w:snapToGrid w:val="0"/>
              <w:spacing w:after="0" w:line="240" w:lineRule="auto"/>
              <w:ind w:left="663" w:hanging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Начальные понятия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3E0" w:rsidRPr="00766284" w:rsidRDefault="006D43E0" w:rsidP="004C49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3E0" w:rsidRPr="00766284" w:rsidRDefault="006D43E0" w:rsidP="004C49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∑</w:t>
            </w:r>
            <w:r w:rsidRPr="007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Понятие, история шахмат. Легенда о радже и мудреце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Начальная расстановка фигур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Как ходит король, ферзь, ладья, слон, конь, пешка?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Знакомство с рокировкой. Виды рокировок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Шахматная доска, центральные поля. Демаркационная линия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 xml:space="preserve">Шахматная нотация 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Ценность фигур (Король, ферзь, ладья, слон, конь, пешка)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 xml:space="preserve">Цель шахматной партии – мат. Мат, шах, гарде, </w:t>
            </w:r>
            <w:bookmarkStart w:id="6" w:name="__DdeLink__8_723133034"/>
            <w:r w:rsidRPr="00766284">
              <w:rPr>
                <w:rFonts w:ascii="Times New Roman" w:hAnsi="Times New Roman"/>
                <w:sz w:val="24"/>
                <w:szCs w:val="24"/>
              </w:rPr>
              <w:t>«форточка»</w:t>
            </w:r>
            <w:bookmarkEnd w:id="6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Взятие на проходе, ничья, пат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Линейный мат. Мат двумя ладьями. Мат ферзем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Легкие и тяжелые фигуры. Центр и фланги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Превращение пешки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284">
              <w:rPr>
                <w:rFonts w:ascii="Times New Roman" w:hAnsi="Times New Roman"/>
                <w:sz w:val="24"/>
                <w:szCs w:val="24"/>
              </w:rPr>
              <w:t>Фианкетирование</w:t>
            </w:r>
            <w:proofErr w:type="spellEnd"/>
            <w:r w:rsidRPr="00766284">
              <w:rPr>
                <w:rFonts w:ascii="Times New Roman" w:hAnsi="Times New Roman"/>
                <w:sz w:val="24"/>
                <w:szCs w:val="24"/>
              </w:rPr>
              <w:t xml:space="preserve"> слона, коня. Расширенное фианкетто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Вечный шах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 xml:space="preserve">Шахматные часы. </w:t>
            </w:r>
            <w:proofErr w:type="gramStart"/>
            <w:r w:rsidRPr="00766284">
              <w:rPr>
                <w:rFonts w:ascii="Times New Roman" w:hAnsi="Times New Roman"/>
                <w:sz w:val="24"/>
                <w:szCs w:val="24"/>
              </w:rPr>
              <w:t>Механические</w:t>
            </w:r>
            <w:proofErr w:type="gramEnd"/>
            <w:r w:rsidRPr="00766284">
              <w:rPr>
                <w:rFonts w:ascii="Times New Roman" w:hAnsi="Times New Roman"/>
                <w:sz w:val="24"/>
                <w:szCs w:val="24"/>
              </w:rPr>
              <w:t>, электронные с накоплением времени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Виды шахмат по времени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Виды матов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Основные понятия и принципы дебюта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Основные понятия и принципы миттельшпиля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Основные понятия и принципы эндшпиля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napToGrid w:val="0"/>
              <w:spacing w:after="0" w:line="240" w:lineRule="auto"/>
              <w:ind w:left="663" w:hanging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тактические приемы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_DdeLink__6_2103341494"/>
            <w:r w:rsidRPr="007662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∑</w:t>
            </w:r>
            <w:bookmarkEnd w:id="7"/>
            <w:r w:rsidRPr="007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both"/>
              <w:rPr>
                <w:rFonts w:ascii="Times New Roman" w:eastAsia="CADiagram" w:hAnsi="Times New Roman"/>
                <w:b/>
                <w:bCs/>
                <w:sz w:val="24"/>
                <w:szCs w:val="24"/>
              </w:rPr>
            </w:pPr>
            <w:r w:rsidRPr="00766284">
              <w:rPr>
                <w:rFonts w:ascii="Times New Roman" w:hAnsi="Times New Roman"/>
                <w:b/>
                <w:sz w:val="24"/>
                <w:szCs w:val="24"/>
              </w:rPr>
              <w:t>Связки слоном, ладьей, ферзем</w:t>
            </w:r>
            <w:r w:rsidRPr="00766284">
              <w:rPr>
                <w:rFonts w:ascii="Times New Roman" w:hAnsi="Times New Roman"/>
                <w:sz w:val="24"/>
                <w:szCs w:val="24"/>
              </w:rPr>
              <w:t xml:space="preserve"> - нападение линейной фигуры, на фигуру или пешку противника, которая прикрывает собой другую фигуру или какой-либо важный пункт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eastAsia="CADiagram" w:hAnsi="Times New Roman"/>
                <w:b/>
                <w:bCs/>
                <w:sz w:val="24"/>
                <w:szCs w:val="24"/>
              </w:rPr>
              <w:t xml:space="preserve">«Мельница» </w:t>
            </w:r>
            <w:r w:rsidRPr="00766284">
              <w:rPr>
                <w:rFonts w:ascii="Times New Roman" w:eastAsia="CADiagram" w:hAnsi="Times New Roman"/>
                <w:sz w:val="24"/>
                <w:szCs w:val="24"/>
              </w:rPr>
              <w:t>— типовая комбинация с последовательным чередованием шахов и вскрытых шахов, объявляемых атакующей стороной. При этом при объявлении вскрытого шаха одновременно берётся одна из фигур противника. Последний ход делается с учётом последующего взятия незащищённой или более ценной фигуры.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b/>
                <w:bCs/>
                <w:sz w:val="24"/>
                <w:szCs w:val="24"/>
              </w:rPr>
              <w:t>«Рентген»</w:t>
            </w:r>
            <w:r w:rsidRPr="00766284">
              <w:rPr>
                <w:rFonts w:ascii="Times New Roman" w:hAnsi="Times New Roman"/>
                <w:sz w:val="24"/>
                <w:szCs w:val="24"/>
              </w:rPr>
              <w:t xml:space="preserve"> — непрямое воздействие дальнобойной фигуры, линия нападения которой ограничивается размещением другой фигуры и может быть увеличена вследствие перемещения той фигуры.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Style w:val="a5"/>
                <w:rFonts w:ascii="Times New Roman" w:eastAsia="CADiagram" w:hAnsi="Times New Roman"/>
                <w:sz w:val="24"/>
                <w:szCs w:val="24"/>
              </w:rPr>
              <w:t>«Штаны»</w:t>
            </w:r>
            <w:r w:rsidRPr="00766284">
              <w:rPr>
                <w:rFonts w:ascii="Times New Roman" w:eastAsia="CADiagram" w:hAnsi="Times New Roman"/>
                <w:b/>
                <w:bCs/>
                <w:sz w:val="24"/>
                <w:szCs w:val="24"/>
              </w:rPr>
              <w:t xml:space="preserve"> </w:t>
            </w:r>
            <w:r w:rsidRPr="00766284">
              <w:rPr>
                <w:rFonts w:ascii="Times New Roman" w:eastAsia="CADiagram" w:hAnsi="Times New Roman"/>
                <w:sz w:val="24"/>
                <w:szCs w:val="24"/>
              </w:rPr>
              <w:t>— ситуация, в которой две проходные пешки рвутся в ферзи, и  фигура соперника не в состоянии их задержать.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b/>
                <w:sz w:val="24"/>
                <w:szCs w:val="24"/>
              </w:rPr>
              <w:t>Двойной удар</w:t>
            </w:r>
            <w:r w:rsidRPr="0076628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66284">
              <w:rPr>
                <w:rFonts w:ascii="Times New Roman" w:eastAsia="CADiagram" w:hAnsi="Times New Roman"/>
                <w:sz w:val="24"/>
                <w:szCs w:val="24"/>
              </w:rPr>
              <w:t>называется нападение одной фигуры на две фигуры соперника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rPr>
          <w:trHeight w:val="155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b/>
                <w:bCs/>
                <w:sz w:val="24"/>
                <w:szCs w:val="24"/>
              </w:rPr>
              <w:t>Завлечение</w:t>
            </w:r>
            <w:r w:rsidRPr="00766284">
              <w:rPr>
                <w:rFonts w:ascii="Times New Roman" w:hAnsi="Times New Roman"/>
                <w:sz w:val="24"/>
                <w:szCs w:val="24"/>
              </w:rPr>
              <w:t xml:space="preserve">- с помощью тактического приема завлечение, можно заставить фигуру противника, занять невыгодную для него позицию, на которой эта фигура подвергнется атаке и гибнет, либо существенно </w:t>
            </w:r>
            <w:proofErr w:type="gramStart"/>
            <w:r w:rsidRPr="00766284">
              <w:rPr>
                <w:rFonts w:ascii="Times New Roman" w:hAnsi="Times New Roman"/>
                <w:sz w:val="24"/>
                <w:szCs w:val="24"/>
              </w:rPr>
              <w:t>мешает координации собственных сил из-за чего гибнут</w:t>
            </w:r>
            <w:proofErr w:type="gramEnd"/>
            <w:r w:rsidRPr="00766284">
              <w:rPr>
                <w:rFonts w:ascii="Times New Roman" w:hAnsi="Times New Roman"/>
                <w:sz w:val="24"/>
                <w:szCs w:val="24"/>
              </w:rPr>
              <w:t xml:space="preserve"> другие фигуры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3E0" w:rsidRPr="00766284" w:rsidTr="004C4954">
        <w:trPr>
          <w:trHeight w:val="155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6D43E0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663" w:hanging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284">
              <w:rPr>
                <w:rFonts w:ascii="Times New Roman" w:hAnsi="Times New Roman"/>
                <w:b/>
                <w:bCs/>
                <w:sz w:val="24"/>
                <w:szCs w:val="24"/>
              </w:rPr>
              <w:t>Отвлечени</w:t>
            </w:r>
            <w:proofErr w:type="gramStart"/>
            <w:r w:rsidRPr="00766284">
              <w:rPr>
                <w:rFonts w:ascii="Times New Roman" w:hAnsi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7662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66284">
              <w:rPr>
                <w:rFonts w:ascii="Times New Roman" w:hAnsi="Times New Roman"/>
                <w:sz w:val="24"/>
                <w:szCs w:val="24"/>
              </w:rPr>
              <w:t>применяется тогда, когда необходимо отвлечь сторожевую, реже атакующую фигуру или пешку противника от защиты важного поля, линии или другой фигуры. т.е. мы с помощью отвлекающего действия вынуждаем защитника покинуть пост, после чего охраняемый объект остается без защиты или присмотра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E0" w:rsidRPr="00766284" w:rsidRDefault="006D43E0" w:rsidP="004C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158B7" w:rsidRDefault="000158B7" w:rsidP="000158B7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0158B7" w:rsidRDefault="000158B7" w:rsidP="000158B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результативности</w:t>
      </w:r>
    </w:p>
    <w:p w:rsidR="006D43E0" w:rsidRPr="00766284" w:rsidRDefault="006D43E0" w:rsidP="006D43E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D43E0" w:rsidRPr="006D43E0" w:rsidRDefault="006D43E0" w:rsidP="006D43E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D43E0">
        <w:rPr>
          <w:rFonts w:ascii="Times New Roman" w:hAnsi="Times New Roman"/>
          <w:sz w:val="28"/>
          <w:szCs w:val="28"/>
        </w:rPr>
        <w:t>Знание основных шахматных правил;</w:t>
      </w:r>
    </w:p>
    <w:p w:rsidR="006D43E0" w:rsidRPr="006D43E0" w:rsidRDefault="006D43E0" w:rsidP="006D43E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6D43E0">
        <w:rPr>
          <w:rFonts w:ascii="Times New Roman" w:hAnsi="Times New Roman"/>
          <w:sz w:val="28"/>
          <w:szCs w:val="28"/>
        </w:rPr>
        <w:t>нание основных тактических приемов;</w:t>
      </w:r>
    </w:p>
    <w:p w:rsidR="006D43E0" w:rsidRPr="006D43E0" w:rsidRDefault="006D43E0" w:rsidP="006D43E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6D43E0">
        <w:rPr>
          <w:rFonts w:ascii="Times New Roman" w:hAnsi="Times New Roman"/>
          <w:sz w:val="28"/>
          <w:szCs w:val="28"/>
        </w:rPr>
        <w:t>анятие призового места в конкурсе решения комбинаций;</w:t>
      </w:r>
    </w:p>
    <w:p w:rsidR="006D43E0" w:rsidRPr="006D43E0" w:rsidRDefault="006D43E0" w:rsidP="006D43E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6D43E0">
        <w:rPr>
          <w:rFonts w:ascii="Times New Roman" w:hAnsi="Times New Roman"/>
          <w:sz w:val="28"/>
          <w:szCs w:val="28"/>
        </w:rPr>
        <w:t>анятие призового места в турнире.</w:t>
      </w:r>
    </w:p>
    <w:p w:rsidR="000158B7" w:rsidRDefault="000158B7" w:rsidP="000158B7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8B7" w:rsidRPr="003548A2" w:rsidRDefault="000158B7" w:rsidP="000158B7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3548A2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0158B7" w:rsidRDefault="000158B7" w:rsidP="000158B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229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ривлечение к систематическим занятиям шахматами;</w:t>
      </w:r>
    </w:p>
    <w:p w:rsidR="000158B7" w:rsidRPr="003548A2" w:rsidRDefault="000158B7" w:rsidP="000158B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раскрытие спортивного потенциала участников смены через занятия шахматами</w:t>
      </w:r>
      <w:r w:rsidR="001E2291">
        <w:rPr>
          <w:rFonts w:ascii="Times New Roman" w:hAnsi="Times New Roman"/>
          <w:sz w:val="28"/>
          <w:szCs w:val="28"/>
        </w:rPr>
        <w:t>;</w:t>
      </w:r>
    </w:p>
    <w:p w:rsidR="001E2291" w:rsidRDefault="001E2291" w:rsidP="001E2291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у детей привычки к здоровому образу жизни.</w:t>
      </w:r>
    </w:p>
    <w:p w:rsidR="000158B7" w:rsidRDefault="000158B7" w:rsidP="000158B7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158B7" w:rsidRPr="003548A2" w:rsidRDefault="000158B7" w:rsidP="00015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58B7" w:rsidRPr="003548A2" w:rsidRDefault="000158B7" w:rsidP="000158B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Информационное обеспечение  </w:t>
      </w:r>
    </w:p>
    <w:p w:rsidR="000158B7" w:rsidRPr="003548A2" w:rsidRDefault="000158B7" w:rsidP="000158B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158B7" w:rsidRPr="003548A2" w:rsidRDefault="000158B7" w:rsidP="000158B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548A2">
        <w:rPr>
          <w:rFonts w:ascii="Times New Roman" w:hAnsi="Times New Roman"/>
          <w:b/>
          <w:sz w:val="28"/>
          <w:szCs w:val="28"/>
          <w:u w:val="single"/>
        </w:rPr>
        <w:t>Интернет-ресурсы</w:t>
      </w:r>
    </w:p>
    <w:p w:rsidR="000158B7" w:rsidRPr="003548A2" w:rsidRDefault="000158B7" w:rsidP="000158B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43E0" w:rsidRPr="006D43E0" w:rsidRDefault="006D43E0" w:rsidP="006D4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43E0" w:rsidRPr="006D43E0" w:rsidRDefault="006D43E0" w:rsidP="006D4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43E0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6D43E0" w:rsidRPr="006D43E0" w:rsidRDefault="006D43E0" w:rsidP="006D4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43E0" w:rsidRPr="006D43E0" w:rsidRDefault="006D43E0" w:rsidP="006D43E0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>www.russiachess.org - Российская шахматная федерация (РШФ)</w:t>
      </w:r>
    </w:p>
    <w:p w:rsidR="006D43E0" w:rsidRPr="006D43E0" w:rsidRDefault="006D43E0" w:rsidP="006D43E0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3E0">
        <w:rPr>
          <w:rFonts w:ascii="Times New Roman" w:hAnsi="Times New Roman"/>
          <w:sz w:val="28"/>
          <w:szCs w:val="28"/>
        </w:rPr>
        <w:t>Wikipedia</w:t>
      </w:r>
      <w:proofErr w:type="spellEnd"/>
      <w:r w:rsidRPr="006D43E0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D43E0">
        <w:rPr>
          <w:rFonts w:ascii="Times New Roman" w:hAnsi="Times New Roman"/>
          <w:sz w:val="28"/>
          <w:szCs w:val="28"/>
        </w:rPr>
        <w:t>свободная</w:t>
      </w:r>
      <w:proofErr w:type="gramEnd"/>
      <w:r w:rsidRPr="006D43E0">
        <w:rPr>
          <w:rFonts w:ascii="Times New Roman" w:hAnsi="Times New Roman"/>
          <w:sz w:val="28"/>
          <w:szCs w:val="28"/>
        </w:rPr>
        <w:t xml:space="preserve"> общедоступная </w:t>
      </w:r>
      <w:proofErr w:type="spellStart"/>
      <w:r w:rsidRPr="006D43E0">
        <w:rPr>
          <w:rFonts w:ascii="Times New Roman" w:hAnsi="Times New Roman"/>
          <w:sz w:val="28"/>
          <w:szCs w:val="28"/>
        </w:rPr>
        <w:t>мультиязычная</w:t>
      </w:r>
      <w:proofErr w:type="spellEnd"/>
      <w:r w:rsidRPr="006D43E0">
        <w:rPr>
          <w:rFonts w:ascii="Times New Roman" w:hAnsi="Times New Roman"/>
          <w:sz w:val="28"/>
          <w:szCs w:val="28"/>
        </w:rPr>
        <w:t xml:space="preserve"> универсальная интернет-энциклопедия. </w:t>
      </w:r>
      <w:proofErr w:type="gramStart"/>
      <w:r w:rsidRPr="006D43E0">
        <w:rPr>
          <w:rFonts w:ascii="Times New Roman" w:hAnsi="Times New Roman"/>
          <w:sz w:val="28"/>
          <w:szCs w:val="28"/>
        </w:rPr>
        <w:t>Расположена</w:t>
      </w:r>
      <w:proofErr w:type="gramEnd"/>
      <w:r w:rsidRPr="006D43E0">
        <w:rPr>
          <w:rFonts w:ascii="Times New Roman" w:hAnsi="Times New Roman"/>
          <w:sz w:val="28"/>
          <w:szCs w:val="28"/>
        </w:rPr>
        <w:t xml:space="preserve"> на интернет-сайте https://www.wikipedia.org/.</w:t>
      </w:r>
    </w:p>
    <w:p w:rsidR="006D43E0" w:rsidRPr="006D43E0" w:rsidRDefault="006D43E0" w:rsidP="006D43E0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>www.mir-shahmat.ru</w:t>
      </w:r>
    </w:p>
    <w:p w:rsidR="006D43E0" w:rsidRPr="006D43E0" w:rsidRDefault="006D43E0" w:rsidP="006D43E0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>www.uroki-shahmat.ru</w:t>
      </w:r>
    </w:p>
    <w:p w:rsidR="006D43E0" w:rsidRPr="006D43E0" w:rsidRDefault="006D43E0" w:rsidP="006D43E0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>www.online-chess-school.ru - Шахматная школа онлайн</w:t>
      </w:r>
    </w:p>
    <w:p w:rsidR="006D43E0" w:rsidRPr="006D43E0" w:rsidRDefault="006D43E0" w:rsidP="006D43E0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6D43E0">
        <w:rPr>
          <w:rFonts w:ascii="Times New Roman" w:hAnsi="Times New Roman"/>
          <w:sz w:val="28"/>
          <w:szCs w:val="28"/>
        </w:rPr>
        <w:t>www.ruchess.ru</w:t>
      </w:r>
    </w:p>
    <w:p w:rsidR="006D43E0" w:rsidRPr="006D43E0" w:rsidRDefault="006D43E0" w:rsidP="006D43E0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D43E0" w:rsidRPr="006D43E0" w:rsidRDefault="006D43E0" w:rsidP="006D43E0">
      <w:pPr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b/>
          <w:sz w:val="28"/>
          <w:szCs w:val="28"/>
        </w:rPr>
        <w:t>Шахматные  программные продукты:</w:t>
      </w:r>
    </w:p>
    <w:p w:rsidR="006D43E0" w:rsidRPr="006D43E0" w:rsidRDefault="006D43E0" w:rsidP="006D43E0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43E0">
        <w:rPr>
          <w:rFonts w:ascii="Times New Roman" w:hAnsi="Times New Roman"/>
          <w:sz w:val="28"/>
          <w:szCs w:val="28"/>
        </w:rPr>
        <w:t>ChessBase</w:t>
      </w:r>
      <w:proofErr w:type="spellEnd"/>
      <w:r w:rsidRPr="006D43E0">
        <w:rPr>
          <w:rFonts w:ascii="Times New Roman" w:hAnsi="Times New Roman"/>
          <w:sz w:val="28"/>
          <w:szCs w:val="28"/>
        </w:rPr>
        <w:t xml:space="preserve"> 13  – база шахматных партий 6412078 (Германия)</w:t>
      </w:r>
    </w:p>
    <w:p w:rsidR="006D43E0" w:rsidRPr="006D43E0" w:rsidRDefault="006D43E0" w:rsidP="006D43E0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>«CTR-3.0» -  программа для развития комбинационного зрения шахматистов (Россия)</w:t>
      </w:r>
    </w:p>
    <w:p w:rsidR="006D43E0" w:rsidRPr="006D43E0" w:rsidRDefault="006D43E0" w:rsidP="006D43E0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>«Практикум по эндшпилю» -   обучающая программа по эндшпилю (Россия)</w:t>
      </w:r>
    </w:p>
    <w:p w:rsidR="006D43E0" w:rsidRPr="006D43E0" w:rsidRDefault="006D43E0" w:rsidP="006D43E0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>«Стратегия 3.0» - обучающая программа по стратегии шахмат (Россия)</w:t>
      </w:r>
    </w:p>
    <w:p w:rsidR="006D43E0" w:rsidRPr="006D43E0" w:rsidRDefault="006D43E0" w:rsidP="006D43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43E0" w:rsidRPr="006D43E0" w:rsidRDefault="006D43E0" w:rsidP="006D43E0">
      <w:pPr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b/>
          <w:sz w:val="28"/>
          <w:szCs w:val="28"/>
        </w:rPr>
        <w:t>Шахматная литература и периодические издания:</w:t>
      </w:r>
    </w:p>
    <w:p w:rsidR="006D43E0" w:rsidRPr="006D43E0" w:rsidRDefault="006D43E0" w:rsidP="006D43E0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>Авербах Ю., Бейлин М. Путешествие в шахматное королевство.  Москва, 2016г.</w:t>
      </w:r>
    </w:p>
    <w:p w:rsidR="006D43E0" w:rsidRPr="006D43E0" w:rsidRDefault="006D43E0" w:rsidP="006D43E0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>Барский В. "Шахматная школа. Учебник для младших классов. Москва, 2016г.</w:t>
      </w:r>
    </w:p>
    <w:p w:rsidR="006D43E0" w:rsidRPr="006D43E0" w:rsidRDefault="006D43E0" w:rsidP="006D43E0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>Д. Бронштейн. Самоучитель шахматной игры. Москва 1987г.</w:t>
      </w:r>
    </w:p>
    <w:p w:rsidR="006D43E0" w:rsidRPr="006D43E0" w:rsidRDefault="006D43E0" w:rsidP="006D43E0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D43E0">
        <w:rPr>
          <w:rFonts w:ascii="Times New Roman" w:hAnsi="Times New Roman"/>
          <w:sz w:val="28"/>
          <w:szCs w:val="28"/>
        </w:rPr>
        <w:t>Весела</w:t>
      </w:r>
      <w:proofErr w:type="gramEnd"/>
      <w:r w:rsidRPr="006D43E0">
        <w:rPr>
          <w:rFonts w:ascii="Times New Roman" w:hAnsi="Times New Roman"/>
          <w:sz w:val="28"/>
          <w:szCs w:val="28"/>
        </w:rPr>
        <w:t xml:space="preserve"> И., Веселы И. Шахматный букварь. – М.: Просвещение, 1983г. </w:t>
      </w:r>
    </w:p>
    <w:p w:rsidR="006D43E0" w:rsidRPr="006D43E0" w:rsidRDefault="006D43E0" w:rsidP="006D43E0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43E0">
        <w:rPr>
          <w:rFonts w:ascii="Times New Roman" w:hAnsi="Times New Roman"/>
          <w:sz w:val="28"/>
          <w:szCs w:val="28"/>
        </w:rPr>
        <w:t>Зак</w:t>
      </w:r>
      <w:proofErr w:type="spellEnd"/>
      <w:r w:rsidRPr="006D43E0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Pr="006D43E0">
        <w:rPr>
          <w:rFonts w:ascii="Times New Roman" w:hAnsi="Times New Roman"/>
          <w:sz w:val="28"/>
          <w:szCs w:val="28"/>
        </w:rPr>
        <w:t>Длуголенский</w:t>
      </w:r>
      <w:proofErr w:type="spellEnd"/>
      <w:r w:rsidRPr="006D43E0">
        <w:rPr>
          <w:rFonts w:ascii="Times New Roman" w:hAnsi="Times New Roman"/>
          <w:sz w:val="28"/>
          <w:szCs w:val="28"/>
        </w:rPr>
        <w:t xml:space="preserve"> Я. Я играю в шахматы. – Л.: Детская литература, 1985г.</w:t>
      </w:r>
    </w:p>
    <w:p w:rsidR="006D43E0" w:rsidRPr="006D43E0" w:rsidRDefault="006D43E0" w:rsidP="006D43E0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>В. Пак. Будущие шахматные короли. Москва 2005г.</w:t>
      </w:r>
    </w:p>
    <w:p w:rsidR="006D43E0" w:rsidRPr="006D43E0" w:rsidRDefault="006D43E0" w:rsidP="006D43E0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>М. Таль. Атака. Москва 1997г.</w:t>
      </w:r>
    </w:p>
    <w:p w:rsidR="006D43E0" w:rsidRPr="006D43E0" w:rsidRDefault="006D43E0" w:rsidP="006D43E0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43E0">
        <w:rPr>
          <w:rFonts w:ascii="Times New Roman" w:hAnsi="Times New Roman"/>
          <w:sz w:val="28"/>
          <w:szCs w:val="28"/>
        </w:rPr>
        <w:t>Сухин</w:t>
      </w:r>
      <w:proofErr w:type="spellEnd"/>
      <w:r w:rsidRPr="006D43E0">
        <w:rPr>
          <w:rFonts w:ascii="Times New Roman" w:hAnsi="Times New Roman"/>
          <w:sz w:val="28"/>
          <w:szCs w:val="28"/>
        </w:rPr>
        <w:t xml:space="preserve"> И. Шахматы для самых маленьких. – М.: </w:t>
      </w:r>
      <w:proofErr w:type="spellStart"/>
      <w:r w:rsidRPr="006D43E0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D43E0">
        <w:rPr>
          <w:rFonts w:ascii="Times New Roman" w:hAnsi="Times New Roman"/>
          <w:sz w:val="28"/>
          <w:szCs w:val="28"/>
        </w:rPr>
        <w:t>, АСТ, 2000г.</w:t>
      </w:r>
    </w:p>
    <w:p w:rsidR="006D43E0" w:rsidRPr="006D43E0" w:rsidRDefault="006D43E0" w:rsidP="006D43E0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>Шахматы – школе</w:t>
      </w:r>
      <w:proofErr w:type="gramStart"/>
      <w:r w:rsidRPr="006D43E0">
        <w:rPr>
          <w:rFonts w:ascii="Times New Roman" w:hAnsi="Times New Roman"/>
          <w:sz w:val="28"/>
          <w:szCs w:val="28"/>
        </w:rPr>
        <w:t>/ С</w:t>
      </w:r>
      <w:proofErr w:type="gramEnd"/>
      <w:r w:rsidRPr="006D43E0">
        <w:rPr>
          <w:rFonts w:ascii="Times New Roman" w:hAnsi="Times New Roman"/>
          <w:sz w:val="28"/>
          <w:szCs w:val="28"/>
        </w:rPr>
        <w:t xml:space="preserve">ост. Б. </w:t>
      </w:r>
      <w:proofErr w:type="spellStart"/>
      <w:r w:rsidRPr="006D43E0">
        <w:rPr>
          <w:rFonts w:ascii="Times New Roman" w:hAnsi="Times New Roman"/>
          <w:sz w:val="28"/>
          <w:szCs w:val="28"/>
        </w:rPr>
        <w:t>Гершунский</w:t>
      </w:r>
      <w:proofErr w:type="spellEnd"/>
      <w:r w:rsidRPr="006D43E0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6D43E0">
        <w:rPr>
          <w:rFonts w:ascii="Times New Roman" w:hAnsi="Times New Roman"/>
          <w:sz w:val="28"/>
          <w:szCs w:val="28"/>
        </w:rPr>
        <w:t>Костьев</w:t>
      </w:r>
      <w:proofErr w:type="spellEnd"/>
      <w:r w:rsidRPr="006D43E0">
        <w:rPr>
          <w:rFonts w:ascii="Times New Roman" w:hAnsi="Times New Roman"/>
          <w:sz w:val="28"/>
          <w:szCs w:val="28"/>
        </w:rPr>
        <w:t>. – М.: Педагогика, 1991г.</w:t>
      </w:r>
    </w:p>
    <w:p w:rsidR="006D43E0" w:rsidRPr="006D43E0" w:rsidRDefault="006D43E0" w:rsidP="006D43E0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>Журнал «64 - Шахматное обозрение»</w:t>
      </w:r>
    </w:p>
    <w:p w:rsidR="006D43E0" w:rsidRPr="006D43E0" w:rsidRDefault="006D43E0" w:rsidP="006D43E0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>Журнал «Шахматный листок»</w:t>
      </w:r>
    </w:p>
    <w:p w:rsidR="006D43E0" w:rsidRPr="006D43E0" w:rsidRDefault="006D43E0" w:rsidP="006D43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43E0" w:rsidRPr="006D43E0" w:rsidRDefault="006D43E0" w:rsidP="006D43E0">
      <w:pPr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b/>
          <w:sz w:val="28"/>
          <w:szCs w:val="28"/>
        </w:rPr>
        <w:t xml:space="preserve">Список литературы для </w:t>
      </w:r>
      <w:proofErr w:type="gramStart"/>
      <w:r w:rsidRPr="006D43E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D43E0">
        <w:rPr>
          <w:rFonts w:ascii="Times New Roman" w:hAnsi="Times New Roman"/>
          <w:b/>
          <w:sz w:val="28"/>
          <w:szCs w:val="28"/>
        </w:rPr>
        <w:t>:</w:t>
      </w:r>
    </w:p>
    <w:p w:rsidR="006D43E0" w:rsidRPr="006D43E0" w:rsidRDefault="006D43E0" w:rsidP="006D43E0">
      <w:pPr>
        <w:numPr>
          <w:ilvl w:val="0"/>
          <w:numId w:val="18"/>
        </w:numPr>
        <w:tabs>
          <w:tab w:val="clear" w:pos="720"/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>Барский В. Шахматная школа. Учебник для младших классов. Москва, 2016г.</w:t>
      </w:r>
    </w:p>
    <w:p w:rsidR="006D43E0" w:rsidRPr="006D43E0" w:rsidRDefault="006D43E0" w:rsidP="006D43E0">
      <w:pPr>
        <w:numPr>
          <w:ilvl w:val="0"/>
          <w:numId w:val="18"/>
        </w:numPr>
        <w:tabs>
          <w:tab w:val="clear" w:pos="720"/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Pr="006D43E0">
        <w:rPr>
          <w:rFonts w:ascii="Times New Roman" w:hAnsi="Times New Roman"/>
          <w:sz w:val="28"/>
          <w:szCs w:val="28"/>
        </w:rPr>
        <w:t>Гуфельд</w:t>
      </w:r>
      <w:proofErr w:type="spellEnd"/>
      <w:r w:rsidRPr="006D43E0">
        <w:rPr>
          <w:rFonts w:ascii="Times New Roman" w:hAnsi="Times New Roman"/>
          <w:sz w:val="28"/>
          <w:szCs w:val="28"/>
        </w:rPr>
        <w:t>. Краткая энциклопедия шахматных дебютов. Киев. 1986г.</w:t>
      </w:r>
    </w:p>
    <w:p w:rsidR="006D43E0" w:rsidRPr="006D43E0" w:rsidRDefault="006D43E0" w:rsidP="006D43E0">
      <w:pPr>
        <w:numPr>
          <w:ilvl w:val="0"/>
          <w:numId w:val="18"/>
        </w:numPr>
        <w:tabs>
          <w:tab w:val="clear" w:pos="720"/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>Н. Журавлев. Шаг за шагом. Москва. 1986г.</w:t>
      </w:r>
    </w:p>
    <w:p w:rsidR="006D43E0" w:rsidRPr="006D43E0" w:rsidRDefault="006D43E0" w:rsidP="006D43E0">
      <w:pPr>
        <w:numPr>
          <w:ilvl w:val="0"/>
          <w:numId w:val="18"/>
        </w:numPr>
        <w:tabs>
          <w:tab w:val="clear" w:pos="720"/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6D43E0">
        <w:rPr>
          <w:rFonts w:ascii="Times New Roman" w:hAnsi="Times New Roman"/>
          <w:sz w:val="28"/>
          <w:szCs w:val="28"/>
        </w:rPr>
        <w:t>Зак</w:t>
      </w:r>
      <w:proofErr w:type="spellEnd"/>
      <w:r w:rsidRPr="006D43E0">
        <w:rPr>
          <w:rFonts w:ascii="Times New Roman" w:hAnsi="Times New Roman"/>
          <w:sz w:val="28"/>
          <w:szCs w:val="28"/>
        </w:rPr>
        <w:t>. Отдать, чтобы найти. Ленинград. 1988г.</w:t>
      </w:r>
    </w:p>
    <w:p w:rsidR="006D43E0" w:rsidRPr="006D43E0" w:rsidRDefault="006D43E0" w:rsidP="006D43E0">
      <w:pPr>
        <w:numPr>
          <w:ilvl w:val="0"/>
          <w:numId w:val="18"/>
        </w:numPr>
        <w:tabs>
          <w:tab w:val="clear" w:pos="720"/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D43E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6D43E0">
        <w:rPr>
          <w:rFonts w:ascii="Times New Roman" w:hAnsi="Times New Roman"/>
          <w:sz w:val="28"/>
          <w:szCs w:val="28"/>
        </w:rPr>
        <w:t>Зак</w:t>
      </w:r>
      <w:proofErr w:type="spellEnd"/>
      <w:r w:rsidRPr="006D43E0">
        <w:rPr>
          <w:rFonts w:ascii="Times New Roman" w:hAnsi="Times New Roman"/>
          <w:sz w:val="28"/>
          <w:szCs w:val="28"/>
        </w:rPr>
        <w:t>. Пути совершенствования. Москва. 1988г.</w:t>
      </w:r>
    </w:p>
    <w:p w:rsidR="00B4012A" w:rsidRDefault="00B4012A"/>
    <w:sectPr w:rsidR="00B4012A" w:rsidSect="006D4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E5" w:rsidRDefault="00C66AE5" w:rsidP="006D43E0">
      <w:pPr>
        <w:spacing w:after="0" w:line="240" w:lineRule="auto"/>
      </w:pPr>
      <w:r>
        <w:separator/>
      </w:r>
    </w:p>
  </w:endnote>
  <w:endnote w:type="continuationSeparator" w:id="0">
    <w:p w:rsidR="00C66AE5" w:rsidRDefault="00C66AE5" w:rsidP="006D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Diagram"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E0" w:rsidRDefault="006D43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308863"/>
      <w:docPartObj>
        <w:docPartGallery w:val="Page Numbers (Bottom of Page)"/>
        <w:docPartUnique/>
      </w:docPartObj>
    </w:sdtPr>
    <w:sdtContent>
      <w:bookmarkStart w:id="8" w:name="_GoBack" w:displacedByCustomXml="prev"/>
      <w:bookmarkEnd w:id="8" w:displacedByCustomXml="prev"/>
      <w:p w:rsidR="006D43E0" w:rsidRDefault="006D4450">
        <w:pPr>
          <w:pStyle w:val="a8"/>
          <w:jc w:val="center"/>
        </w:pPr>
        <w:r>
          <w:fldChar w:fldCharType="begin"/>
        </w:r>
        <w:r w:rsidR="006D43E0">
          <w:instrText>PAGE   \* MERGEFORMAT</w:instrText>
        </w:r>
        <w:r>
          <w:fldChar w:fldCharType="separate"/>
        </w:r>
        <w:r w:rsidR="00267934">
          <w:rPr>
            <w:noProof/>
          </w:rPr>
          <w:t>1</w:t>
        </w:r>
        <w:r>
          <w:fldChar w:fldCharType="end"/>
        </w:r>
      </w:p>
    </w:sdtContent>
  </w:sdt>
  <w:p w:rsidR="006D43E0" w:rsidRDefault="006D43E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E0" w:rsidRDefault="006D43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E5" w:rsidRDefault="00C66AE5" w:rsidP="006D43E0">
      <w:pPr>
        <w:spacing w:after="0" w:line="240" w:lineRule="auto"/>
      </w:pPr>
      <w:r>
        <w:separator/>
      </w:r>
    </w:p>
  </w:footnote>
  <w:footnote w:type="continuationSeparator" w:id="0">
    <w:p w:rsidR="00C66AE5" w:rsidRDefault="00C66AE5" w:rsidP="006D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E0" w:rsidRDefault="006D43E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E0" w:rsidRDefault="006D43E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E0" w:rsidRDefault="006D43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96B51EB"/>
    <w:multiLevelType w:val="multilevel"/>
    <w:tmpl w:val="F67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B17B7"/>
    <w:multiLevelType w:val="multilevel"/>
    <w:tmpl w:val="FF30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172FC"/>
    <w:multiLevelType w:val="multilevel"/>
    <w:tmpl w:val="E04E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F1C57"/>
    <w:multiLevelType w:val="multilevel"/>
    <w:tmpl w:val="CBD8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06BBB"/>
    <w:multiLevelType w:val="multilevel"/>
    <w:tmpl w:val="751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B68EF"/>
    <w:multiLevelType w:val="multilevel"/>
    <w:tmpl w:val="D63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D4372E"/>
    <w:multiLevelType w:val="multilevel"/>
    <w:tmpl w:val="4A62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044"/>
    <w:rsid w:val="00000978"/>
    <w:rsid w:val="00000AD7"/>
    <w:rsid w:val="00001F0A"/>
    <w:rsid w:val="0000212C"/>
    <w:rsid w:val="00002D08"/>
    <w:rsid w:val="00003505"/>
    <w:rsid w:val="00004499"/>
    <w:rsid w:val="00004A02"/>
    <w:rsid w:val="00005707"/>
    <w:rsid w:val="000060D1"/>
    <w:rsid w:val="0000618C"/>
    <w:rsid w:val="00006FF1"/>
    <w:rsid w:val="000072CE"/>
    <w:rsid w:val="0000764B"/>
    <w:rsid w:val="000077E3"/>
    <w:rsid w:val="00010A65"/>
    <w:rsid w:val="000112A6"/>
    <w:rsid w:val="000147AD"/>
    <w:rsid w:val="0001574E"/>
    <w:rsid w:val="000158B7"/>
    <w:rsid w:val="00016211"/>
    <w:rsid w:val="000163FA"/>
    <w:rsid w:val="00017E56"/>
    <w:rsid w:val="000206FD"/>
    <w:rsid w:val="00020FB5"/>
    <w:rsid w:val="00022553"/>
    <w:rsid w:val="00022861"/>
    <w:rsid w:val="00023092"/>
    <w:rsid w:val="0002429D"/>
    <w:rsid w:val="000251DC"/>
    <w:rsid w:val="00025F4E"/>
    <w:rsid w:val="0003064B"/>
    <w:rsid w:val="00032D92"/>
    <w:rsid w:val="0003309F"/>
    <w:rsid w:val="00033D27"/>
    <w:rsid w:val="00034278"/>
    <w:rsid w:val="000342C3"/>
    <w:rsid w:val="00035740"/>
    <w:rsid w:val="00035A89"/>
    <w:rsid w:val="00035C3C"/>
    <w:rsid w:val="00036085"/>
    <w:rsid w:val="00037180"/>
    <w:rsid w:val="00037312"/>
    <w:rsid w:val="000400B0"/>
    <w:rsid w:val="00042C72"/>
    <w:rsid w:val="000463EB"/>
    <w:rsid w:val="00046E17"/>
    <w:rsid w:val="0004705F"/>
    <w:rsid w:val="0004741E"/>
    <w:rsid w:val="00047C31"/>
    <w:rsid w:val="00047D30"/>
    <w:rsid w:val="000500D6"/>
    <w:rsid w:val="00050A26"/>
    <w:rsid w:val="00051E11"/>
    <w:rsid w:val="0005247D"/>
    <w:rsid w:val="0005334B"/>
    <w:rsid w:val="000537B9"/>
    <w:rsid w:val="000544B5"/>
    <w:rsid w:val="000549D1"/>
    <w:rsid w:val="00054CDC"/>
    <w:rsid w:val="00056745"/>
    <w:rsid w:val="0005687F"/>
    <w:rsid w:val="00057554"/>
    <w:rsid w:val="0005788F"/>
    <w:rsid w:val="00062633"/>
    <w:rsid w:val="00062BFB"/>
    <w:rsid w:val="000640CE"/>
    <w:rsid w:val="0006526B"/>
    <w:rsid w:val="00065886"/>
    <w:rsid w:val="0006737A"/>
    <w:rsid w:val="00067FDD"/>
    <w:rsid w:val="000705EB"/>
    <w:rsid w:val="000722D1"/>
    <w:rsid w:val="00072AE1"/>
    <w:rsid w:val="00072F0E"/>
    <w:rsid w:val="00073189"/>
    <w:rsid w:val="00073621"/>
    <w:rsid w:val="00074170"/>
    <w:rsid w:val="00075B26"/>
    <w:rsid w:val="00076E48"/>
    <w:rsid w:val="00077888"/>
    <w:rsid w:val="0008207B"/>
    <w:rsid w:val="00082329"/>
    <w:rsid w:val="00082978"/>
    <w:rsid w:val="000831E5"/>
    <w:rsid w:val="00084262"/>
    <w:rsid w:val="00084AA3"/>
    <w:rsid w:val="00085B93"/>
    <w:rsid w:val="000867A6"/>
    <w:rsid w:val="00086FD4"/>
    <w:rsid w:val="00087F2E"/>
    <w:rsid w:val="00087FA2"/>
    <w:rsid w:val="000926B7"/>
    <w:rsid w:val="00093208"/>
    <w:rsid w:val="00093481"/>
    <w:rsid w:val="00096CC9"/>
    <w:rsid w:val="00097246"/>
    <w:rsid w:val="00097878"/>
    <w:rsid w:val="00097AD3"/>
    <w:rsid w:val="000A063F"/>
    <w:rsid w:val="000A1FC8"/>
    <w:rsid w:val="000A2BE5"/>
    <w:rsid w:val="000A4453"/>
    <w:rsid w:val="000A485D"/>
    <w:rsid w:val="000A534D"/>
    <w:rsid w:val="000A592B"/>
    <w:rsid w:val="000A60B8"/>
    <w:rsid w:val="000A65AA"/>
    <w:rsid w:val="000A6A25"/>
    <w:rsid w:val="000A6BB9"/>
    <w:rsid w:val="000A7532"/>
    <w:rsid w:val="000B0278"/>
    <w:rsid w:val="000B1E93"/>
    <w:rsid w:val="000B2555"/>
    <w:rsid w:val="000B372A"/>
    <w:rsid w:val="000B3ADD"/>
    <w:rsid w:val="000B3B9A"/>
    <w:rsid w:val="000B4074"/>
    <w:rsid w:val="000B4537"/>
    <w:rsid w:val="000B4B19"/>
    <w:rsid w:val="000B4DCF"/>
    <w:rsid w:val="000B4FC7"/>
    <w:rsid w:val="000B5057"/>
    <w:rsid w:val="000B53D8"/>
    <w:rsid w:val="000B5442"/>
    <w:rsid w:val="000B5C00"/>
    <w:rsid w:val="000B698B"/>
    <w:rsid w:val="000C0D00"/>
    <w:rsid w:val="000C1B20"/>
    <w:rsid w:val="000C2D78"/>
    <w:rsid w:val="000C37B5"/>
    <w:rsid w:val="000C435E"/>
    <w:rsid w:val="000C44E3"/>
    <w:rsid w:val="000C5107"/>
    <w:rsid w:val="000C522F"/>
    <w:rsid w:val="000C5B2F"/>
    <w:rsid w:val="000C5BE6"/>
    <w:rsid w:val="000C6310"/>
    <w:rsid w:val="000C6D32"/>
    <w:rsid w:val="000C7270"/>
    <w:rsid w:val="000C769A"/>
    <w:rsid w:val="000D08E9"/>
    <w:rsid w:val="000D10BF"/>
    <w:rsid w:val="000D118A"/>
    <w:rsid w:val="000D2CCD"/>
    <w:rsid w:val="000D4460"/>
    <w:rsid w:val="000D5733"/>
    <w:rsid w:val="000D58C9"/>
    <w:rsid w:val="000E040F"/>
    <w:rsid w:val="000E17EE"/>
    <w:rsid w:val="000E1C01"/>
    <w:rsid w:val="000E550A"/>
    <w:rsid w:val="000E564F"/>
    <w:rsid w:val="000E641B"/>
    <w:rsid w:val="000E7180"/>
    <w:rsid w:val="000E7D4A"/>
    <w:rsid w:val="000F0B2A"/>
    <w:rsid w:val="000F315C"/>
    <w:rsid w:val="000F34DA"/>
    <w:rsid w:val="000F4732"/>
    <w:rsid w:val="000F5898"/>
    <w:rsid w:val="000F5F69"/>
    <w:rsid w:val="000F60F0"/>
    <w:rsid w:val="000F6AA1"/>
    <w:rsid w:val="001007B8"/>
    <w:rsid w:val="00103335"/>
    <w:rsid w:val="00103902"/>
    <w:rsid w:val="0010766C"/>
    <w:rsid w:val="0011021D"/>
    <w:rsid w:val="00110D0A"/>
    <w:rsid w:val="001122BA"/>
    <w:rsid w:val="00114352"/>
    <w:rsid w:val="00117594"/>
    <w:rsid w:val="00117EDE"/>
    <w:rsid w:val="001206D7"/>
    <w:rsid w:val="001209BE"/>
    <w:rsid w:val="0012194E"/>
    <w:rsid w:val="00121DB4"/>
    <w:rsid w:val="001236B8"/>
    <w:rsid w:val="00124089"/>
    <w:rsid w:val="00125049"/>
    <w:rsid w:val="00125404"/>
    <w:rsid w:val="00125D33"/>
    <w:rsid w:val="00126309"/>
    <w:rsid w:val="00126475"/>
    <w:rsid w:val="00127429"/>
    <w:rsid w:val="001276D3"/>
    <w:rsid w:val="001279DC"/>
    <w:rsid w:val="00127E9C"/>
    <w:rsid w:val="0013094B"/>
    <w:rsid w:val="00131277"/>
    <w:rsid w:val="00132EE8"/>
    <w:rsid w:val="00133009"/>
    <w:rsid w:val="00133E73"/>
    <w:rsid w:val="00135676"/>
    <w:rsid w:val="00136176"/>
    <w:rsid w:val="001369ED"/>
    <w:rsid w:val="0013720F"/>
    <w:rsid w:val="001376AB"/>
    <w:rsid w:val="00137D88"/>
    <w:rsid w:val="00137F71"/>
    <w:rsid w:val="00140E86"/>
    <w:rsid w:val="0014147C"/>
    <w:rsid w:val="001414F5"/>
    <w:rsid w:val="001423C4"/>
    <w:rsid w:val="0014244B"/>
    <w:rsid w:val="001428A4"/>
    <w:rsid w:val="00145782"/>
    <w:rsid w:val="00145B04"/>
    <w:rsid w:val="0014611B"/>
    <w:rsid w:val="00146293"/>
    <w:rsid w:val="0014692E"/>
    <w:rsid w:val="00146B09"/>
    <w:rsid w:val="00146B6F"/>
    <w:rsid w:val="00146CD9"/>
    <w:rsid w:val="00146DAE"/>
    <w:rsid w:val="00150F1A"/>
    <w:rsid w:val="00152959"/>
    <w:rsid w:val="00153183"/>
    <w:rsid w:val="00153D26"/>
    <w:rsid w:val="001540E9"/>
    <w:rsid w:val="00155D50"/>
    <w:rsid w:val="00155DBB"/>
    <w:rsid w:val="00156BF4"/>
    <w:rsid w:val="00160A6F"/>
    <w:rsid w:val="00160E97"/>
    <w:rsid w:val="00162856"/>
    <w:rsid w:val="00163453"/>
    <w:rsid w:val="001650FD"/>
    <w:rsid w:val="001655C8"/>
    <w:rsid w:val="00165ED4"/>
    <w:rsid w:val="001669C5"/>
    <w:rsid w:val="00167B72"/>
    <w:rsid w:val="001705CE"/>
    <w:rsid w:val="0017110B"/>
    <w:rsid w:val="00171584"/>
    <w:rsid w:val="00172D25"/>
    <w:rsid w:val="001738E1"/>
    <w:rsid w:val="00174409"/>
    <w:rsid w:val="001747BC"/>
    <w:rsid w:val="00175756"/>
    <w:rsid w:val="0017764F"/>
    <w:rsid w:val="00180F97"/>
    <w:rsid w:val="0018154C"/>
    <w:rsid w:val="0018259A"/>
    <w:rsid w:val="00182A41"/>
    <w:rsid w:val="00182E03"/>
    <w:rsid w:val="00182F59"/>
    <w:rsid w:val="001843AD"/>
    <w:rsid w:val="00184841"/>
    <w:rsid w:val="00184B5B"/>
    <w:rsid w:val="00184E4F"/>
    <w:rsid w:val="0018573C"/>
    <w:rsid w:val="0018609E"/>
    <w:rsid w:val="0018632A"/>
    <w:rsid w:val="001866A5"/>
    <w:rsid w:val="00186B7E"/>
    <w:rsid w:val="0018725A"/>
    <w:rsid w:val="0018793A"/>
    <w:rsid w:val="00187CC1"/>
    <w:rsid w:val="00190C8D"/>
    <w:rsid w:val="00191B42"/>
    <w:rsid w:val="00194F69"/>
    <w:rsid w:val="00197034"/>
    <w:rsid w:val="001A1254"/>
    <w:rsid w:val="001A2284"/>
    <w:rsid w:val="001A3A8B"/>
    <w:rsid w:val="001A5F3F"/>
    <w:rsid w:val="001A6549"/>
    <w:rsid w:val="001A66D8"/>
    <w:rsid w:val="001A7B47"/>
    <w:rsid w:val="001B04AB"/>
    <w:rsid w:val="001B10B3"/>
    <w:rsid w:val="001B1408"/>
    <w:rsid w:val="001B2B85"/>
    <w:rsid w:val="001B3458"/>
    <w:rsid w:val="001B35E7"/>
    <w:rsid w:val="001B3DD9"/>
    <w:rsid w:val="001B3F63"/>
    <w:rsid w:val="001B423D"/>
    <w:rsid w:val="001B549F"/>
    <w:rsid w:val="001B792E"/>
    <w:rsid w:val="001C1006"/>
    <w:rsid w:val="001C1072"/>
    <w:rsid w:val="001C1E70"/>
    <w:rsid w:val="001C355B"/>
    <w:rsid w:val="001C4503"/>
    <w:rsid w:val="001C4D77"/>
    <w:rsid w:val="001C5BCE"/>
    <w:rsid w:val="001C7E8A"/>
    <w:rsid w:val="001D1352"/>
    <w:rsid w:val="001D2259"/>
    <w:rsid w:val="001D329B"/>
    <w:rsid w:val="001D3667"/>
    <w:rsid w:val="001D3CB0"/>
    <w:rsid w:val="001D3D41"/>
    <w:rsid w:val="001D4274"/>
    <w:rsid w:val="001D47FB"/>
    <w:rsid w:val="001D47FE"/>
    <w:rsid w:val="001D4A3E"/>
    <w:rsid w:val="001D55B7"/>
    <w:rsid w:val="001D6ADD"/>
    <w:rsid w:val="001D7D92"/>
    <w:rsid w:val="001E032E"/>
    <w:rsid w:val="001E198C"/>
    <w:rsid w:val="001E2291"/>
    <w:rsid w:val="001E2530"/>
    <w:rsid w:val="001E2DBA"/>
    <w:rsid w:val="001E2E51"/>
    <w:rsid w:val="001E3BE5"/>
    <w:rsid w:val="001E44CF"/>
    <w:rsid w:val="001E4541"/>
    <w:rsid w:val="001E50EA"/>
    <w:rsid w:val="001E5601"/>
    <w:rsid w:val="001E6E79"/>
    <w:rsid w:val="001E6F49"/>
    <w:rsid w:val="001E6F96"/>
    <w:rsid w:val="001E7082"/>
    <w:rsid w:val="001E7665"/>
    <w:rsid w:val="001E7880"/>
    <w:rsid w:val="001E78CD"/>
    <w:rsid w:val="001E7CBA"/>
    <w:rsid w:val="001F0211"/>
    <w:rsid w:val="001F06A3"/>
    <w:rsid w:val="001F0A32"/>
    <w:rsid w:val="001F0C7E"/>
    <w:rsid w:val="001F1ADB"/>
    <w:rsid w:val="001F2B45"/>
    <w:rsid w:val="001F3323"/>
    <w:rsid w:val="001F3E7B"/>
    <w:rsid w:val="001F441B"/>
    <w:rsid w:val="001F46E5"/>
    <w:rsid w:val="001F572F"/>
    <w:rsid w:val="001F6C4A"/>
    <w:rsid w:val="001F705F"/>
    <w:rsid w:val="0020171D"/>
    <w:rsid w:val="00201754"/>
    <w:rsid w:val="002021B8"/>
    <w:rsid w:val="002026AB"/>
    <w:rsid w:val="00202918"/>
    <w:rsid w:val="00210040"/>
    <w:rsid w:val="002101CB"/>
    <w:rsid w:val="0021030C"/>
    <w:rsid w:val="002110F7"/>
    <w:rsid w:val="002111C6"/>
    <w:rsid w:val="00213B60"/>
    <w:rsid w:val="00214CE2"/>
    <w:rsid w:val="00215837"/>
    <w:rsid w:val="002168BD"/>
    <w:rsid w:val="00216DA8"/>
    <w:rsid w:val="002173DC"/>
    <w:rsid w:val="00217823"/>
    <w:rsid w:val="00220D9D"/>
    <w:rsid w:val="00221FF1"/>
    <w:rsid w:val="00222190"/>
    <w:rsid w:val="00222233"/>
    <w:rsid w:val="00222D02"/>
    <w:rsid w:val="002244EB"/>
    <w:rsid w:val="00225A20"/>
    <w:rsid w:val="00225F9D"/>
    <w:rsid w:val="0022650A"/>
    <w:rsid w:val="00226600"/>
    <w:rsid w:val="002269D4"/>
    <w:rsid w:val="00226A24"/>
    <w:rsid w:val="00226EA1"/>
    <w:rsid w:val="002270EE"/>
    <w:rsid w:val="00227181"/>
    <w:rsid w:val="002277B4"/>
    <w:rsid w:val="0023064C"/>
    <w:rsid w:val="00230B3B"/>
    <w:rsid w:val="0023167C"/>
    <w:rsid w:val="00232331"/>
    <w:rsid w:val="00233436"/>
    <w:rsid w:val="00234E38"/>
    <w:rsid w:val="00236149"/>
    <w:rsid w:val="00236470"/>
    <w:rsid w:val="00236BFA"/>
    <w:rsid w:val="00237FC5"/>
    <w:rsid w:val="00240A03"/>
    <w:rsid w:val="002412DB"/>
    <w:rsid w:val="0024217F"/>
    <w:rsid w:val="002439FF"/>
    <w:rsid w:val="00244BDC"/>
    <w:rsid w:val="00245D64"/>
    <w:rsid w:val="00246350"/>
    <w:rsid w:val="002464D4"/>
    <w:rsid w:val="0024728B"/>
    <w:rsid w:val="0025031D"/>
    <w:rsid w:val="0025038F"/>
    <w:rsid w:val="002519EC"/>
    <w:rsid w:val="00251BF9"/>
    <w:rsid w:val="00253055"/>
    <w:rsid w:val="00253746"/>
    <w:rsid w:val="00253CBC"/>
    <w:rsid w:val="00254BBC"/>
    <w:rsid w:val="00254DDE"/>
    <w:rsid w:val="00256E2F"/>
    <w:rsid w:val="002578EC"/>
    <w:rsid w:val="0026190E"/>
    <w:rsid w:val="00261CAD"/>
    <w:rsid w:val="00261CB2"/>
    <w:rsid w:val="00263655"/>
    <w:rsid w:val="0026622E"/>
    <w:rsid w:val="00266330"/>
    <w:rsid w:val="002677CE"/>
    <w:rsid w:val="00267934"/>
    <w:rsid w:val="00267B6A"/>
    <w:rsid w:val="00270035"/>
    <w:rsid w:val="00271679"/>
    <w:rsid w:val="00271F8E"/>
    <w:rsid w:val="002722DD"/>
    <w:rsid w:val="00273581"/>
    <w:rsid w:val="002736A5"/>
    <w:rsid w:val="00273A49"/>
    <w:rsid w:val="00273C0D"/>
    <w:rsid w:val="0027576E"/>
    <w:rsid w:val="002761C3"/>
    <w:rsid w:val="002764ED"/>
    <w:rsid w:val="00277BDF"/>
    <w:rsid w:val="00281238"/>
    <w:rsid w:val="00281D24"/>
    <w:rsid w:val="00282091"/>
    <w:rsid w:val="00283EAB"/>
    <w:rsid w:val="002840D5"/>
    <w:rsid w:val="0028477F"/>
    <w:rsid w:val="00284891"/>
    <w:rsid w:val="00284C0D"/>
    <w:rsid w:val="002851AE"/>
    <w:rsid w:val="0028558F"/>
    <w:rsid w:val="00285B1A"/>
    <w:rsid w:val="00286210"/>
    <w:rsid w:val="00286616"/>
    <w:rsid w:val="00286981"/>
    <w:rsid w:val="00290168"/>
    <w:rsid w:val="00292275"/>
    <w:rsid w:val="00292578"/>
    <w:rsid w:val="00292597"/>
    <w:rsid w:val="00292AAC"/>
    <w:rsid w:val="00292C27"/>
    <w:rsid w:val="002933F5"/>
    <w:rsid w:val="00293925"/>
    <w:rsid w:val="00294477"/>
    <w:rsid w:val="002950FD"/>
    <w:rsid w:val="00295899"/>
    <w:rsid w:val="00297A17"/>
    <w:rsid w:val="002A0C6B"/>
    <w:rsid w:val="002A0FA8"/>
    <w:rsid w:val="002A14AE"/>
    <w:rsid w:val="002A189B"/>
    <w:rsid w:val="002A29C8"/>
    <w:rsid w:val="002A44A2"/>
    <w:rsid w:val="002A46F7"/>
    <w:rsid w:val="002A5ED2"/>
    <w:rsid w:val="002A71F3"/>
    <w:rsid w:val="002A7713"/>
    <w:rsid w:val="002A789D"/>
    <w:rsid w:val="002B05AF"/>
    <w:rsid w:val="002B3652"/>
    <w:rsid w:val="002B4E3E"/>
    <w:rsid w:val="002B6851"/>
    <w:rsid w:val="002B699C"/>
    <w:rsid w:val="002B6B3D"/>
    <w:rsid w:val="002B712D"/>
    <w:rsid w:val="002B7721"/>
    <w:rsid w:val="002B796A"/>
    <w:rsid w:val="002C0019"/>
    <w:rsid w:val="002C2659"/>
    <w:rsid w:val="002C2667"/>
    <w:rsid w:val="002C3378"/>
    <w:rsid w:val="002C47A8"/>
    <w:rsid w:val="002C613A"/>
    <w:rsid w:val="002C76B4"/>
    <w:rsid w:val="002D0656"/>
    <w:rsid w:val="002D1B31"/>
    <w:rsid w:val="002D27A7"/>
    <w:rsid w:val="002D2E06"/>
    <w:rsid w:val="002D2ED3"/>
    <w:rsid w:val="002D39A4"/>
    <w:rsid w:val="002D46C8"/>
    <w:rsid w:val="002D4A03"/>
    <w:rsid w:val="002D4C8B"/>
    <w:rsid w:val="002D6076"/>
    <w:rsid w:val="002D631C"/>
    <w:rsid w:val="002D6600"/>
    <w:rsid w:val="002D6930"/>
    <w:rsid w:val="002E0433"/>
    <w:rsid w:val="002E1288"/>
    <w:rsid w:val="002E1456"/>
    <w:rsid w:val="002E1E10"/>
    <w:rsid w:val="002E31DD"/>
    <w:rsid w:val="002E3FA7"/>
    <w:rsid w:val="002E463E"/>
    <w:rsid w:val="002E49E6"/>
    <w:rsid w:val="002E4EF4"/>
    <w:rsid w:val="002E5A56"/>
    <w:rsid w:val="002E794B"/>
    <w:rsid w:val="002E7D65"/>
    <w:rsid w:val="002F1455"/>
    <w:rsid w:val="002F17C7"/>
    <w:rsid w:val="002F25A7"/>
    <w:rsid w:val="002F57DE"/>
    <w:rsid w:val="002F5889"/>
    <w:rsid w:val="002F614D"/>
    <w:rsid w:val="003003F5"/>
    <w:rsid w:val="0030073F"/>
    <w:rsid w:val="00300EFC"/>
    <w:rsid w:val="00301962"/>
    <w:rsid w:val="003028E2"/>
    <w:rsid w:val="00302B48"/>
    <w:rsid w:val="0030428A"/>
    <w:rsid w:val="00305C3B"/>
    <w:rsid w:val="003060F3"/>
    <w:rsid w:val="003070EE"/>
    <w:rsid w:val="0030755E"/>
    <w:rsid w:val="00307EC4"/>
    <w:rsid w:val="003101B9"/>
    <w:rsid w:val="00310577"/>
    <w:rsid w:val="003107AC"/>
    <w:rsid w:val="00310947"/>
    <w:rsid w:val="00311E7F"/>
    <w:rsid w:val="00313552"/>
    <w:rsid w:val="00313C38"/>
    <w:rsid w:val="0031428E"/>
    <w:rsid w:val="003204B8"/>
    <w:rsid w:val="00321F05"/>
    <w:rsid w:val="00322869"/>
    <w:rsid w:val="003233C2"/>
    <w:rsid w:val="003258FD"/>
    <w:rsid w:val="00325B7B"/>
    <w:rsid w:val="00326342"/>
    <w:rsid w:val="00327412"/>
    <w:rsid w:val="00327D41"/>
    <w:rsid w:val="0033013C"/>
    <w:rsid w:val="0033035D"/>
    <w:rsid w:val="00330696"/>
    <w:rsid w:val="0033200C"/>
    <w:rsid w:val="00332158"/>
    <w:rsid w:val="00332DE2"/>
    <w:rsid w:val="003330EC"/>
    <w:rsid w:val="003334D9"/>
    <w:rsid w:val="0033396A"/>
    <w:rsid w:val="00335135"/>
    <w:rsid w:val="003356C7"/>
    <w:rsid w:val="003358D4"/>
    <w:rsid w:val="00340C98"/>
    <w:rsid w:val="00341217"/>
    <w:rsid w:val="00341A5F"/>
    <w:rsid w:val="00341D70"/>
    <w:rsid w:val="00342795"/>
    <w:rsid w:val="00342CCA"/>
    <w:rsid w:val="00342E36"/>
    <w:rsid w:val="0034442B"/>
    <w:rsid w:val="003446E2"/>
    <w:rsid w:val="00345652"/>
    <w:rsid w:val="00345B4B"/>
    <w:rsid w:val="00346EFD"/>
    <w:rsid w:val="0034748D"/>
    <w:rsid w:val="00347681"/>
    <w:rsid w:val="00350540"/>
    <w:rsid w:val="00353DE1"/>
    <w:rsid w:val="003543BE"/>
    <w:rsid w:val="00355122"/>
    <w:rsid w:val="003567AC"/>
    <w:rsid w:val="00357533"/>
    <w:rsid w:val="003602FD"/>
    <w:rsid w:val="0036049D"/>
    <w:rsid w:val="00361159"/>
    <w:rsid w:val="00361206"/>
    <w:rsid w:val="00364AFB"/>
    <w:rsid w:val="00364D25"/>
    <w:rsid w:val="003653BB"/>
    <w:rsid w:val="0036553B"/>
    <w:rsid w:val="00365BF4"/>
    <w:rsid w:val="00366A8D"/>
    <w:rsid w:val="0037159E"/>
    <w:rsid w:val="00372DEC"/>
    <w:rsid w:val="0037375A"/>
    <w:rsid w:val="003739B9"/>
    <w:rsid w:val="00374F17"/>
    <w:rsid w:val="003750F3"/>
    <w:rsid w:val="00377168"/>
    <w:rsid w:val="00377EA6"/>
    <w:rsid w:val="003800D0"/>
    <w:rsid w:val="003808EF"/>
    <w:rsid w:val="003810FB"/>
    <w:rsid w:val="00383E28"/>
    <w:rsid w:val="00383F8C"/>
    <w:rsid w:val="00384470"/>
    <w:rsid w:val="003863B9"/>
    <w:rsid w:val="00386419"/>
    <w:rsid w:val="003867B4"/>
    <w:rsid w:val="00386A35"/>
    <w:rsid w:val="00387B12"/>
    <w:rsid w:val="003907A3"/>
    <w:rsid w:val="00390AC6"/>
    <w:rsid w:val="00391F1C"/>
    <w:rsid w:val="00393739"/>
    <w:rsid w:val="003937B4"/>
    <w:rsid w:val="00393B51"/>
    <w:rsid w:val="003972C7"/>
    <w:rsid w:val="0039785A"/>
    <w:rsid w:val="003A178F"/>
    <w:rsid w:val="003A1A4D"/>
    <w:rsid w:val="003A1DC9"/>
    <w:rsid w:val="003A29EC"/>
    <w:rsid w:val="003A2F48"/>
    <w:rsid w:val="003A32EF"/>
    <w:rsid w:val="003A41A6"/>
    <w:rsid w:val="003A515B"/>
    <w:rsid w:val="003A55C7"/>
    <w:rsid w:val="003A6539"/>
    <w:rsid w:val="003A68F7"/>
    <w:rsid w:val="003A7AE2"/>
    <w:rsid w:val="003A7BB3"/>
    <w:rsid w:val="003A7DB8"/>
    <w:rsid w:val="003B0583"/>
    <w:rsid w:val="003B07A1"/>
    <w:rsid w:val="003B0A32"/>
    <w:rsid w:val="003B0B42"/>
    <w:rsid w:val="003B177C"/>
    <w:rsid w:val="003B22CC"/>
    <w:rsid w:val="003B3BB8"/>
    <w:rsid w:val="003B4B91"/>
    <w:rsid w:val="003B564E"/>
    <w:rsid w:val="003B5CFA"/>
    <w:rsid w:val="003B681E"/>
    <w:rsid w:val="003B69A4"/>
    <w:rsid w:val="003B7A0D"/>
    <w:rsid w:val="003C0CA7"/>
    <w:rsid w:val="003C250B"/>
    <w:rsid w:val="003C2573"/>
    <w:rsid w:val="003C42D8"/>
    <w:rsid w:val="003C4E5E"/>
    <w:rsid w:val="003C7D77"/>
    <w:rsid w:val="003D0A24"/>
    <w:rsid w:val="003D103D"/>
    <w:rsid w:val="003D1228"/>
    <w:rsid w:val="003D1511"/>
    <w:rsid w:val="003D2F0E"/>
    <w:rsid w:val="003D3272"/>
    <w:rsid w:val="003D364A"/>
    <w:rsid w:val="003D40E7"/>
    <w:rsid w:val="003D48ED"/>
    <w:rsid w:val="003D4F5F"/>
    <w:rsid w:val="003D5EC2"/>
    <w:rsid w:val="003D715F"/>
    <w:rsid w:val="003D74E0"/>
    <w:rsid w:val="003E027D"/>
    <w:rsid w:val="003E0965"/>
    <w:rsid w:val="003E1076"/>
    <w:rsid w:val="003E1088"/>
    <w:rsid w:val="003E18AD"/>
    <w:rsid w:val="003E25B5"/>
    <w:rsid w:val="003E2C1F"/>
    <w:rsid w:val="003E31EE"/>
    <w:rsid w:val="003E3936"/>
    <w:rsid w:val="003E42B1"/>
    <w:rsid w:val="003E4625"/>
    <w:rsid w:val="003E5E79"/>
    <w:rsid w:val="003E5F33"/>
    <w:rsid w:val="003E6807"/>
    <w:rsid w:val="003E6923"/>
    <w:rsid w:val="003E6C59"/>
    <w:rsid w:val="003E6C8E"/>
    <w:rsid w:val="003E6DC5"/>
    <w:rsid w:val="003E7BF1"/>
    <w:rsid w:val="003F0021"/>
    <w:rsid w:val="003F03D6"/>
    <w:rsid w:val="003F29EC"/>
    <w:rsid w:val="003F2A6B"/>
    <w:rsid w:val="003F3205"/>
    <w:rsid w:val="003F3755"/>
    <w:rsid w:val="003F3BF3"/>
    <w:rsid w:val="003F41FE"/>
    <w:rsid w:val="003F4C6D"/>
    <w:rsid w:val="003F5748"/>
    <w:rsid w:val="003F5906"/>
    <w:rsid w:val="003F5DC1"/>
    <w:rsid w:val="00400121"/>
    <w:rsid w:val="00400350"/>
    <w:rsid w:val="0040173F"/>
    <w:rsid w:val="00401F96"/>
    <w:rsid w:val="0040325C"/>
    <w:rsid w:val="0040365D"/>
    <w:rsid w:val="00404519"/>
    <w:rsid w:val="00404D79"/>
    <w:rsid w:val="0040501E"/>
    <w:rsid w:val="00405900"/>
    <w:rsid w:val="004062FD"/>
    <w:rsid w:val="00406A8F"/>
    <w:rsid w:val="0040724F"/>
    <w:rsid w:val="004074D0"/>
    <w:rsid w:val="00410874"/>
    <w:rsid w:val="00413554"/>
    <w:rsid w:val="00414C72"/>
    <w:rsid w:val="00415401"/>
    <w:rsid w:val="0041659B"/>
    <w:rsid w:val="00416AA0"/>
    <w:rsid w:val="0041705B"/>
    <w:rsid w:val="00417FAD"/>
    <w:rsid w:val="004201F5"/>
    <w:rsid w:val="00420561"/>
    <w:rsid w:val="00420C96"/>
    <w:rsid w:val="004228C6"/>
    <w:rsid w:val="00422AA0"/>
    <w:rsid w:val="00423EB5"/>
    <w:rsid w:val="0042643D"/>
    <w:rsid w:val="00426913"/>
    <w:rsid w:val="00426A73"/>
    <w:rsid w:val="004277DB"/>
    <w:rsid w:val="004305E6"/>
    <w:rsid w:val="00430EA2"/>
    <w:rsid w:val="0043170D"/>
    <w:rsid w:val="0043300F"/>
    <w:rsid w:val="004338CA"/>
    <w:rsid w:val="00434A2A"/>
    <w:rsid w:val="00435CCC"/>
    <w:rsid w:val="004373A3"/>
    <w:rsid w:val="0044015D"/>
    <w:rsid w:val="00440562"/>
    <w:rsid w:val="00440812"/>
    <w:rsid w:val="004413B8"/>
    <w:rsid w:val="004448D0"/>
    <w:rsid w:val="00444C24"/>
    <w:rsid w:val="00446FA5"/>
    <w:rsid w:val="004503F5"/>
    <w:rsid w:val="00450DAA"/>
    <w:rsid w:val="0045251D"/>
    <w:rsid w:val="0045415B"/>
    <w:rsid w:val="00454F64"/>
    <w:rsid w:val="00455158"/>
    <w:rsid w:val="00456669"/>
    <w:rsid w:val="00456809"/>
    <w:rsid w:val="00456DBE"/>
    <w:rsid w:val="00456FEC"/>
    <w:rsid w:val="004576CF"/>
    <w:rsid w:val="0045777E"/>
    <w:rsid w:val="00457923"/>
    <w:rsid w:val="004602E4"/>
    <w:rsid w:val="00460704"/>
    <w:rsid w:val="00460BC7"/>
    <w:rsid w:val="0046141C"/>
    <w:rsid w:val="00461A96"/>
    <w:rsid w:val="00462B6E"/>
    <w:rsid w:val="00462BD3"/>
    <w:rsid w:val="00462C09"/>
    <w:rsid w:val="00463748"/>
    <w:rsid w:val="00464C0A"/>
    <w:rsid w:val="00465058"/>
    <w:rsid w:val="00465359"/>
    <w:rsid w:val="00466B3B"/>
    <w:rsid w:val="00467479"/>
    <w:rsid w:val="00467BD4"/>
    <w:rsid w:val="0047015C"/>
    <w:rsid w:val="00471308"/>
    <w:rsid w:val="00471A71"/>
    <w:rsid w:val="00471D00"/>
    <w:rsid w:val="004732AF"/>
    <w:rsid w:val="0047335D"/>
    <w:rsid w:val="00473D4D"/>
    <w:rsid w:val="004743B3"/>
    <w:rsid w:val="004752A2"/>
    <w:rsid w:val="00475897"/>
    <w:rsid w:val="004767C4"/>
    <w:rsid w:val="00476834"/>
    <w:rsid w:val="0047759F"/>
    <w:rsid w:val="00481068"/>
    <w:rsid w:val="00481234"/>
    <w:rsid w:val="004815B0"/>
    <w:rsid w:val="004815F6"/>
    <w:rsid w:val="004830DF"/>
    <w:rsid w:val="00484ACE"/>
    <w:rsid w:val="00484DF5"/>
    <w:rsid w:val="0048544B"/>
    <w:rsid w:val="004859AD"/>
    <w:rsid w:val="004866BB"/>
    <w:rsid w:val="00486C56"/>
    <w:rsid w:val="00487269"/>
    <w:rsid w:val="00487466"/>
    <w:rsid w:val="00487B43"/>
    <w:rsid w:val="00487D5C"/>
    <w:rsid w:val="00487DA8"/>
    <w:rsid w:val="00487F44"/>
    <w:rsid w:val="004906F1"/>
    <w:rsid w:val="004938F4"/>
    <w:rsid w:val="004962EF"/>
    <w:rsid w:val="00496659"/>
    <w:rsid w:val="00496DEA"/>
    <w:rsid w:val="00496EFF"/>
    <w:rsid w:val="004A0A6A"/>
    <w:rsid w:val="004A12A3"/>
    <w:rsid w:val="004A1A30"/>
    <w:rsid w:val="004A26C0"/>
    <w:rsid w:val="004A4919"/>
    <w:rsid w:val="004A57B5"/>
    <w:rsid w:val="004A631D"/>
    <w:rsid w:val="004A78A4"/>
    <w:rsid w:val="004A7D56"/>
    <w:rsid w:val="004B06E1"/>
    <w:rsid w:val="004B0D52"/>
    <w:rsid w:val="004B2801"/>
    <w:rsid w:val="004B2A60"/>
    <w:rsid w:val="004B36A5"/>
    <w:rsid w:val="004B75DB"/>
    <w:rsid w:val="004B7A21"/>
    <w:rsid w:val="004B7B3C"/>
    <w:rsid w:val="004C0906"/>
    <w:rsid w:val="004C0F76"/>
    <w:rsid w:val="004C1A01"/>
    <w:rsid w:val="004C1A8F"/>
    <w:rsid w:val="004C1A92"/>
    <w:rsid w:val="004C2E5F"/>
    <w:rsid w:val="004C41CC"/>
    <w:rsid w:val="004C4C14"/>
    <w:rsid w:val="004C541A"/>
    <w:rsid w:val="004C5943"/>
    <w:rsid w:val="004C5961"/>
    <w:rsid w:val="004C5BA8"/>
    <w:rsid w:val="004C5F25"/>
    <w:rsid w:val="004C6349"/>
    <w:rsid w:val="004C6C62"/>
    <w:rsid w:val="004D034A"/>
    <w:rsid w:val="004D16A5"/>
    <w:rsid w:val="004D1D8F"/>
    <w:rsid w:val="004D1F08"/>
    <w:rsid w:val="004D24D8"/>
    <w:rsid w:val="004D3DCD"/>
    <w:rsid w:val="004D4D20"/>
    <w:rsid w:val="004D569C"/>
    <w:rsid w:val="004D5D82"/>
    <w:rsid w:val="004D5F6D"/>
    <w:rsid w:val="004D67D8"/>
    <w:rsid w:val="004D7245"/>
    <w:rsid w:val="004D7609"/>
    <w:rsid w:val="004E1C56"/>
    <w:rsid w:val="004E1DF1"/>
    <w:rsid w:val="004E26C8"/>
    <w:rsid w:val="004E31E5"/>
    <w:rsid w:val="004E35DA"/>
    <w:rsid w:val="004E3822"/>
    <w:rsid w:val="004E3AD8"/>
    <w:rsid w:val="004E4A8F"/>
    <w:rsid w:val="004E4C91"/>
    <w:rsid w:val="004E6119"/>
    <w:rsid w:val="004E6E29"/>
    <w:rsid w:val="004E72B9"/>
    <w:rsid w:val="004E796C"/>
    <w:rsid w:val="004E7B60"/>
    <w:rsid w:val="004F126E"/>
    <w:rsid w:val="004F1877"/>
    <w:rsid w:val="004F2974"/>
    <w:rsid w:val="004F4000"/>
    <w:rsid w:val="004F46B4"/>
    <w:rsid w:val="004F599C"/>
    <w:rsid w:val="004F5E68"/>
    <w:rsid w:val="004F6C87"/>
    <w:rsid w:val="005005FE"/>
    <w:rsid w:val="00500D70"/>
    <w:rsid w:val="005013F1"/>
    <w:rsid w:val="00501494"/>
    <w:rsid w:val="005030AF"/>
    <w:rsid w:val="00503960"/>
    <w:rsid w:val="00504207"/>
    <w:rsid w:val="00504AAA"/>
    <w:rsid w:val="005052FC"/>
    <w:rsid w:val="0050595F"/>
    <w:rsid w:val="00505D75"/>
    <w:rsid w:val="00506E00"/>
    <w:rsid w:val="00507D4A"/>
    <w:rsid w:val="00510551"/>
    <w:rsid w:val="00510D87"/>
    <w:rsid w:val="00511289"/>
    <w:rsid w:val="00511FBD"/>
    <w:rsid w:val="00513188"/>
    <w:rsid w:val="00513985"/>
    <w:rsid w:val="00513FF2"/>
    <w:rsid w:val="00514168"/>
    <w:rsid w:val="00514E95"/>
    <w:rsid w:val="00515FD5"/>
    <w:rsid w:val="00516148"/>
    <w:rsid w:val="00517528"/>
    <w:rsid w:val="0051756F"/>
    <w:rsid w:val="00517CA4"/>
    <w:rsid w:val="00520932"/>
    <w:rsid w:val="00520DDB"/>
    <w:rsid w:val="00520E0D"/>
    <w:rsid w:val="00521093"/>
    <w:rsid w:val="00521567"/>
    <w:rsid w:val="00522514"/>
    <w:rsid w:val="0052349D"/>
    <w:rsid w:val="0052362D"/>
    <w:rsid w:val="00523FC2"/>
    <w:rsid w:val="005242B0"/>
    <w:rsid w:val="00525890"/>
    <w:rsid w:val="00525E22"/>
    <w:rsid w:val="0052622B"/>
    <w:rsid w:val="00526239"/>
    <w:rsid w:val="005262EE"/>
    <w:rsid w:val="00526573"/>
    <w:rsid w:val="0052677F"/>
    <w:rsid w:val="005301CC"/>
    <w:rsid w:val="00530AD2"/>
    <w:rsid w:val="00531ECD"/>
    <w:rsid w:val="00532427"/>
    <w:rsid w:val="00532586"/>
    <w:rsid w:val="0053261F"/>
    <w:rsid w:val="00532A13"/>
    <w:rsid w:val="00532E2F"/>
    <w:rsid w:val="00533353"/>
    <w:rsid w:val="00533FE6"/>
    <w:rsid w:val="005356FE"/>
    <w:rsid w:val="00536179"/>
    <w:rsid w:val="00536CBC"/>
    <w:rsid w:val="00537B5E"/>
    <w:rsid w:val="00540303"/>
    <w:rsid w:val="00541023"/>
    <w:rsid w:val="00542BEE"/>
    <w:rsid w:val="00542D56"/>
    <w:rsid w:val="00543EE5"/>
    <w:rsid w:val="00544982"/>
    <w:rsid w:val="00544E92"/>
    <w:rsid w:val="005451A1"/>
    <w:rsid w:val="00545D79"/>
    <w:rsid w:val="00545E09"/>
    <w:rsid w:val="00547B2A"/>
    <w:rsid w:val="00550CC2"/>
    <w:rsid w:val="005524EA"/>
    <w:rsid w:val="005526BB"/>
    <w:rsid w:val="00554718"/>
    <w:rsid w:val="00554932"/>
    <w:rsid w:val="005560B5"/>
    <w:rsid w:val="0055657C"/>
    <w:rsid w:val="00556745"/>
    <w:rsid w:val="00557190"/>
    <w:rsid w:val="00561475"/>
    <w:rsid w:val="00562A85"/>
    <w:rsid w:val="00563BD8"/>
    <w:rsid w:val="005640D4"/>
    <w:rsid w:val="00564255"/>
    <w:rsid w:val="0056500A"/>
    <w:rsid w:val="00565BA3"/>
    <w:rsid w:val="00565C17"/>
    <w:rsid w:val="00566E38"/>
    <w:rsid w:val="0056720E"/>
    <w:rsid w:val="00570210"/>
    <w:rsid w:val="00570C51"/>
    <w:rsid w:val="00572A75"/>
    <w:rsid w:val="00572E5D"/>
    <w:rsid w:val="00573595"/>
    <w:rsid w:val="00573B74"/>
    <w:rsid w:val="00574749"/>
    <w:rsid w:val="00574C98"/>
    <w:rsid w:val="00575132"/>
    <w:rsid w:val="00575602"/>
    <w:rsid w:val="005768AF"/>
    <w:rsid w:val="00577DF0"/>
    <w:rsid w:val="00580F6A"/>
    <w:rsid w:val="00581F60"/>
    <w:rsid w:val="00582DD7"/>
    <w:rsid w:val="0058424A"/>
    <w:rsid w:val="00584F03"/>
    <w:rsid w:val="005853AA"/>
    <w:rsid w:val="00586330"/>
    <w:rsid w:val="00590691"/>
    <w:rsid w:val="005907E4"/>
    <w:rsid w:val="00591370"/>
    <w:rsid w:val="00591AE9"/>
    <w:rsid w:val="00593147"/>
    <w:rsid w:val="005936BE"/>
    <w:rsid w:val="00593D44"/>
    <w:rsid w:val="00595321"/>
    <w:rsid w:val="00595AE0"/>
    <w:rsid w:val="00595B67"/>
    <w:rsid w:val="00595E3D"/>
    <w:rsid w:val="00596729"/>
    <w:rsid w:val="0059734D"/>
    <w:rsid w:val="0059745D"/>
    <w:rsid w:val="00597951"/>
    <w:rsid w:val="005A0041"/>
    <w:rsid w:val="005A00F3"/>
    <w:rsid w:val="005A078C"/>
    <w:rsid w:val="005A1413"/>
    <w:rsid w:val="005A1939"/>
    <w:rsid w:val="005A194C"/>
    <w:rsid w:val="005A1D78"/>
    <w:rsid w:val="005A2B49"/>
    <w:rsid w:val="005A2F07"/>
    <w:rsid w:val="005A35D9"/>
    <w:rsid w:val="005A5142"/>
    <w:rsid w:val="005A5332"/>
    <w:rsid w:val="005A63DC"/>
    <w:rsid w:val="005A68D8"/>
    <w:rsid w:val="005A6ECB"/>
    <w:rsid w:val="005B03E1"/>
    <w:rsid w:val="005B0F8E"/>
    <w:rsid w:val="005B1A6D"/>
    <w:rsid w:val="005B1C58"/>
    <w:rsid w:val="005B2045"/>
    <w:rsid w:val="005B23D9"/>
    <w:rsid w:val="005B26B4"/>
    <w:rsid w:val="005B2EF7"/>
    <w:rsid w:val="005B3485"/>
    <w:rsid w:val="005B36FA"/>
    <w:rsid w:val="005B4A82"/>
    <w:rsid w:val="005B4E52"/>
    <w:rsid w:val="005B589B"/>
    <w:rsid w:val="005B5DFC"/>
    <w:rsid w:val="005B5F92"/>
    <w:rsid w:val="005B6B1E"/>
    <w:rsid w:val="005C07AC"/>
    <w:rsid w:val="005C1390"/>
    <w:rsid w:val="005C1598"/>
    <w:rsid w:val="005C1BF0"/>
    <w:rsid w:val="005C2B47"/>
    <w:rsid w:val="005C307D"/>
    <w:rsid w:val="005C357E"/>
    <w:rsid w:val="005C3D7F"/>
    <w:rsid w:val="005C42FE"/>
    <w:rsid w:val="005C4936"/>
    <w:rsid w:val="005C521E"/>
    <w:rsid w:val="005C6642"/>
    <w:rsid w:val="005C699F"/>
    <w:rsid w:val="005C6DB5"/>
    <w:rsid w:val="005D090E"/>
    <w:rsid w:val="005D0FA1"/>
    <w:rsid w:val="005D1724"/>
    <w:rsid w:val="005D1D37"/>
    <w:rsid w:val="005D1DD9"/>
    <w:rsid w:val="005D20C0"/>
    <w:rsid w:val="005D29B1"/>
    <w:rsid w:val="005D2AC6"/>
    <w:rsid w:val="005D3141"/>
    <w:rsid w:val="005D4EAB"/>
    <w:rsid w:val="005D588A"/>
    <w:rsid w:val="005D7626"/>
    <w:rsid w:val="005E0161"/>
    <w:rsid w:val="005E09CA"/>
    <w:rsid w:val="005E14E1"/>
    <w:rsid w:val="005E3414"/>
    <w:rsid w:val="005E3911"/>
    <w:rsid w:val="005E4099"/>
    <w:rsid w:val="005E4374"/>
    <w:rsid w:val="005E4408"/>
    <w:rsid w:val="005E47F9"/>
    <w:rsid w:val="005E4968"/>
    <w:rsid w:val="005E598E"/>
    <w:rsid w:val="005E5FF3"/>
    <w:rsid w:val="005E67F8"/>
    <w:rsid w:val="005E7728"/>
    <w:rsid w:val="005E7A1C"/>
    <w:rsid w:val="005E7C68"/>
    <w:rsid w:val="005F1945"/>
    <w:rsid w:val="005F2BA9"/>
    <w:rsid w:val="005F2E56"/>
    <w:rsid w:val="005F2EA7"/>
    <w:rsid w:val="005F4ABA"/>
    <w:rsid w:val="005F5248"/>
    <w:rsid w:val="005F586E"/>
    <w:rsid w:val="005F6626"/>
    <w:rsid w:val="005F6775"/>
    <w:rsid w:val="005F6A80"/>
    <w:rsid w:val="005F6C90"/>
    <w:rsid w:val="005F72A1"/>
    <w:rsid w:val="005F7E48"/>
    <w:rsid w:val="0060006C"/>
    <w:rsid w:val="00600588"/>
    <w:rsid w:val="0060179B"/>
    <w:rsid w:val="00601BEF"/>
    <w:rsid w:val="006028A3"/>
    <w:rsid w:val="00602907"/>
    <w:rsid w:val="00603456"/>
    <w:rsid w:val="006054BC"/>
    <w:rsid w:val="006055F2"/>
    <w:rsid w:val="00605F76"/>
    <w:rsid w:val="00606005"/>
    <w:rsid w:val="0060712B"/>
    <w:rsid w:val="006104BE"/>
    <w:rsid w:val="00610A05"/>
    <w:rsid w:val="006118D2"/>
    <w:rsid w:val="00611B64"/>
    <w:rsid w:val="00611C8D"/>
    <w:rsid w:val="00612E89"/>
    <w:rsid w:val="00613F97"/>
    <w:rsid w:val="00614295"/>
    <w:rsid w:val="006145E8"/>
    <w:rsid w:val="00616471"/>
    <w:rsid w:val="00616558"/>
    <w:rsid w:val="00620322"/>
    <w:rsid w:val="00621787"/>
    <w:rsid w:val="0062506D"/>
    <w:rsid w:val="0062785D"/>
    <w:rsid w:val="00630614"/>
    <w:rsid w:val="00630B2A"/>
    <w:rsid w:val="006318AF"/>
    <w:rsid w:val="006342DC"/>
    <w:rsid w:val="00634500"/>
    <w:rsid w:val="00635FB2"/>
    <w:rsid w:val="00636741"/>
    <w:rsid w:val="006377AB"/>
    <w:rsid w:val="006404CB"/>
    <w:rsid w:val="006412E6"/>
    <w:rsid w:val="006424AF"/>
    <w:rsid w:val="006424C9"/>
    <w:rsid w:val="00642C43"/>
    <w:rsid w:val="00642FF4"/>
    <w:rsid w:val="00643282"/>
    <w:rsid w:val="00643AA9"/>
    <w:rsid w:val="006446D9"/>
    <w:rsid w:val="00645099"/>
    <w:rsid w:val="00650C03"/>
    <w:rsid w:val="00650F92"/>
    <w:rsid w:val="00651235"/>
    <w:rsid w:val="006512DD"/>
    <w:rsid w:val="00651D1B"/>
    <w:rsid w:val="006534B6"/>
    <w:rsid w:val="00653BC5"/>
    <w:rsid w:val="00653F0E"/>
    <w:rsid w:val="00654A27"/>
    <w:rsid w:val="00655473"/>
    <w:rsid w:val="00656EAA"/>
    <w:rsid w:val="0065789E"/>
    <w:rsid w:val="00657D0F"/>
    <w:rsid w:val="00657D7C"/>
    <w:rsid w:val="00660F89"/>
    <w:rsid w:val="00661807"/>
    <w:rsid w:val="0066187B"/>
    <w:rsid w:val="00662D97"/>
    <w:rsid w:val="00663CAC"/>
    <w:rsid w:val="0066405A"/>
    <w:rsid w:val="0066415A"/>
    <w:rsid w:val="00664492"/>
    <w:rsid w:val="0066633A"/>
    <w:rsid w:val="00667CA8"/>
    <w:rsid w:val="00667E6D"/>
    <w:rsid w:val="006709CB"/>
    <w:rsid w:val="00671180"/>
    <w:rsid w:val="006713D6"/>
    <w:rsid w:val="00671684"/>
    <w:rsid w:val="00672026"/>
    <w:rsid w:val="006721D7"/>
    <w:rsid w:val="006747BF"/>
    <w:rsid w:val="00680C53"/>
    <w:rsid w:val="00680F7F"/>
    <w:rsid w:val="006812C8"/>
    <w:rsid w:val="006824C9"/>
    <w:rsid w:val="006831E2"/>
    <w:rsid w:val="0068336B"/>
    <w:rsid w:val="00683928"/>
    <w:rsid w:val="00683AD1"/>
    <w:rsid w:val="00683AEE"/>
    <w:rsid w:val="0068544C"/>
    <w:rsid w:val="00685C05"/>
    <w:rsid w:val="0068713C"/>
    <w:rsid w:val="0069085A"/>
    <w:rsid w:val="006931C7"/>
    <w:rsid w:val="006936E1"/>
    <w:rsid w:val="00693A3E"/>
    <w:rsid w:val="00693F2B"/>
    <w:rsid w:val="00695EEC"/>
    <w:rsid w:val="0069688A"/>
    <w:rsid w:val="006972AB"/>
    <w:rsid w:val="006A0BBA"/>
    <w:rsid w:val="006A1534"/>
    <w:rsid w:val="006A2701"/>
    <w:rsid w:val="006A2A7B"/>
    <w:rsid w:val="006A5284"/>
    <w:rsid w:val="006A5314"/>
    <w:rsid w:val="006A5B7A"/>
    <w:rsid w:val="006B1E81"/>
    <w:rsid w:val="006B4FF5"/>
    <w:rsid w:val="006C0D62"/>
    <w:rsid w:val="006C2F81"/>
    <w:rsid w:val="006C59B4"/>
    <w:rsid w:val="006C5E51"/>
    <w:rsid w:val="006D2076"/>
    <w:rsid w:val="006D3F8E"/>
    <w:rsid w:val="006D418B"/>
    <w:rsid w:val="006D4293"/>
    <w:rsid w:val="006D43E0"/>
    <w:rsid w:val="006D4450"/>
    <w:rsid w:val="006D5605"/>
    <w:rsid w:val="006D5BA8"/>
    <w:rsid w:val="006D6283"/>
    <w:rsid w:val="006D62CE"/>
    <w:rsid w:val="006D6407"/>
    <w:rsid w:val="006D7BE9"/>
    <w:rsid w:val="006D7D8C"/>
    <w:rsid w:val="006E2EBC"/>
    <w:rsid w:val="006E32F5"/>
    <w:rsid w:val="006E5246"/>
    <w:rsid w:val="006E6337"/>
    <w:rsid w:val="006F07F9"/>
    <w:rsid w:val="006F0B24"/>
    <w:rsid w:val="006F1699"/>
    <w:rsid w:val="006F2996"/>
    <w:rsid w:val="006F2D8E"/>
    <w:rsid w:val="006F388B"/>
    <w:rsid w:val="006F48C3"/>
    <w:rsid w:val="006F4B7E"/>
    <w:rsid w:val="006F4F26"/>
    <w:rsid w:val="006F5D65"/>
    <w:rsid w:val="006F5DD6"/>
    <w:rsid w:val="006F640E"/>
    <w:rsid w:val="006F6647"/>
    <w:rsid w:val="006F68C6"/>
    <w:rsid w:val="006F6CED"/>
    <w:rsid w:val="006F78EF"/>
    <w:rsid w:val="006F7F86"/>
    <w:rsid w:val="00701EC1"/>
    <w:rsid w:val="00703598"/>
    <w:rsid w:val="00703DDE"/>
    <w:rsid w:val="00703EB9"/>
    <w:rsid w:val="00705BD1"/>
    <w:rsid w:val="00705F62"/>
    <w:rsid w:val="00706532"/>
    <w:rsid w:val="0070705B"/>
    <w:rsid w:val="00710EB6"/>
    <w:rsid w:val="00711040"/>
    <w:rsid w:val="00711AF8"/>
    <w:rsid w:val="007124E8"/>
    <w:rsid w:val="00714BEB"/>
    <w:rsid w:val="00714C90"/>
    <w:rsid w:val="00715716"/>
    <w:rsid w:val="00715B5D"/>
    <w:rsid w:val="00716F76"/>
    <w:rsid w:val="007179DE"/>
    <w:rsid w:val="007216A9"/>
    <w:rsid w:val="007220DA"/>
    <w:rsid w:val="00722C13"/>
    <w:rsid w:val="0072370C"/>
    <w:rsid w:val="00724C13"/>
    <w:rsid w:val="00725CDF"/>
    <w:rsid w:val="00725E08"/>
    <w:rsid w:val="00726303"/>
    <w:rsid w:val="00726A9E"/>
    <w:rsid w:val="00726F54"/>
    <w:rsid w:val="00731BD6"/>
    <w:rsid w:val="00731EC1"/>
    <w:rsid w:val="0073280B"/>
    <w:rsid w:val="0073294A"/>
    <w:rsid w:val="00732BE5"/>
    <w:rsid w:val="00733590"/>
    <w:rsid w:val="00733848"/>
    <w:rsid w:val="00733C70"/>
    <w:rsid w:val="00733DBA"/>
    <w:rsid w:val="00734C56"/>
    <w:rsid w:val="00735056"/>
    <w:rsid w:val="00735491"/>
    <w:rsid w:val="0073556E"/>
    <w:rsid w:val="00736D23"/>
    <w:rsid w:val="007373DB"/>
    <w:rsid w:val="00737F5B"/>
    <w:rsid w:val="007415FE"/>
    <w:rsid w:val="0074189A"/>
    <w:rsid w:val="007419C8"/>
    <w:rsid w:val="00741F4D"/>
    <w:rsid w:val="00742823"/>
    <w:rsid w:val="007439E5"/>
    <w:rsid w:val="0074436D"/>
    <w:rsid w:val="00745E40"/>
    <w:rsid w:val="007461A9"/>
    <w:rsid w:val="0074744C"/>
    <w:rsid w:val="00747A0B"/>
    <w:rsid w:val="00753522"/>
    <w:rsid w:val="007538F4"/>
    <w:rsid w:val="00753C9B"/>
    <w:rsid w:val="0075482C"/>
    <w:rsid w:val="00755EF0"/>
    <w:rsid w:val="007561A9"/>
    <w:rsid w:val="00756DE4"/>
    <w:rsid w:val="007602C1"/>
    <w:rsid w:val="00760559"/>
    <w:rsid w:val="007609B9"/>
    <w:rsid w:val="00760A66"/>
    <w:rsid w:val="00760E8F"/>
    <w:rsid w:val="007623FE"/>
    <w:rsid w:val="007635D1"/>
    <w:rsid w:val="0076513B"/>
    <w:rsid w:val="0076537A"/>
    <w:rsid w:val="0076576B"/>
    <w:rsid w:val="00765F24"/>
    <w:rsid w:val="00766106"/>
    <w:rsid w:val="00766252"/>
    <w:rsid w:val="007664E9"/>
    <w:rsid w:val="007671C9"/>
    <w:rsid w:val="007673E2"/>
    <w:rsid w:val="00767975"/>
    <w:rsid w:val="007701FF"/>
    <w:rsid w:val="0077056F"/>
    <w:rsid w:val="00770E01"/>
    <w:rsid w:val="00771215"/>
    <w:rsid w:val="00771462"/>
    <w:rsid w:val="00772AC1"/>
    <w:rsid w:val="00772C66"/>
    <w:rsid w:val="0077374B"/>
    <w:rsid w:val="0077522F"/>
    <w:rsid w:val="007753C1"/>
    <w:rsid w:val="00775D9A"/>
    <w:rsid w:val="00775FFE"/>
    <w:rsid w:val="007766FD"/>
    <w:rsid w:val="00776D63"/>
    <w:rsid w:val="00776F1E"/>
    <w:rsid w:val="007779AD"/>
    <w:rsid w:val="00780438"/>
    <w:rsid w:val="00780BD9"/>
    <w:rsid w:val="00780C15"/>
    <w:rsid w:val="00781588"/>
    <w:rsid w:val="00784351"/>
    <w:rsid w:val="0078435C"/>
    <w:rsid w:val="00784E3A"/>
    <w:rsid w:val="00784E7A"/>
    <w:rsid w:val="00784F15"/>
    <w:rsid w:val="007851C9"/>
    <w:rsid w:val="00785416"/>
    <w:rsid w:val="0078573C"/>
    <w:rsid w:val="00785EB7"/>
    <w:rsid w:val="00785F2A"/>
    <w:rsid w:val="00787C43"/>
    <w:rsid w:val="00791109"/>
    <w:rsid w:val="007928F4"/>
    <w:rsid w:val="007933D5"/>
    <w:rsid w:val="0079465A"/>
    <w:rsid w:val="00794D07"/>
    <w:rsid w:val="00794DAD"/>
    <w:rsid w:val="007951C3"/>
    <w:rsid w:val="0079546F"/>
    <w:rsid w:val="00795488"/>
    <w:rsid w:val="0079613E"/>
    <w:rsid w:val="0079662F"/>
    <w:rsid w:val="007967E5"/>
    <w:rsid w:val="00796A16"/>
    <w:rsid w:val="00796D0C"/>
    <w:rsid w:val="00797392"/>
    <w:rsid w:val="00797D45"/>
    <w:rsid w:val="007A19E2"/>
    <w:rsid w:val="007A1ADE"/>
    <w:rsid w:val="007A2FCB"/>
    <w:rsid w:val="007A3001"/>
    <w:rsid w:val="007A32BB"/>
    <w:rsid w:val="007A4069"/>
    <w:rsid w:val="007A4458"/>
    <w:rsid w:val="007A4BB4"/>
    <w:rsid w:val="007A4D3B"/>
    <w:rsid w:val="007A4EBE"/>
    <w:rsid w:val="007A5BDC"/>
    <w:rsid w:val="007A5EBB"/>
    <w:rsid w:val="007A6718"/>
    <w:rsid w:val="007A6B87"/>
    <w:rsid w:val="007A70F8"/>
    <w:rsid w:val="007A7169"/>
    <w:rsid w:val="007A72F9"/>
    <w:rsid w:val="007A78F0"/>
    <w:rsid w:val="007B0ED0"/>
    <w:rsid w:val="007B3E8E"/>
    <w:rsid w:val="007B5394"/>
    <w:rsid w:val="007B5720"/>
    <w:rsid w:val="007B5B01"/>
    <w:rsid w:val="007B642F"/>
    <w:rsid w:val="007B76EC"/>
    <w:rsid w:val="007B7DE3"/>
    <w:rsid w:val="007C1231"/>
    <w:rsid w:val="007C358D"/>
    <w:rsid w:val="007C3E60"/>
    <w:rsid w:val="007C49F1"/>
    <w:rsid w:val="007C4C74"/>
    <w:rsid w:val="007C6027"/>
    <w:rsid w:val="007C74B6"/>
    <w:rsid w:val="007C7E93"/>
    <w:rsid w:val="007D28AE"/>
    <w:rsid w:val="007D3481"/>
    <w:rsid w:val="007D4F92"/>
    <w:rsid w:val="007D5331"/>
    <w:rsid w:val="007D729F"/>
    <w:rsid w:val="007E0A50"/>
    <w:rsid w:val="007E1245"/>
    <w:rsid w:val="007E1C35"/>
    <w:rsid w:val="007E1E36"/>
    <w:rsid w:val="007E22C7"/>
    <w:rsid w:val="007E2454"/>
    <w:rsid w:val="007E3D41"/>
    <w:rsid w:val="007E4350"/>
    <w:rsid w:val="007E4BFE"/>
    <w:rsid w:val="007E5173"/>
    <w:rsid w:val="007E5E9B"/>
    <w:rsid w:val="007E615C"/>
    <w:rsid w:val="007F3389"/>
    <w:rsid w:val="007F3600"/>
    <w:rsid w:val="007F3663"/>
    <w:rsid w:val="007F501C"/>
    <w:rsid w:val="007F5C36"/>
    <w:rsid w:val="007F5C4E"/>
    <w:rsid w:val="007F6A9D"/>
    <w:rsid w:val="007F6D99"/>
    <w:rsid w:val="007F75DF"/>
    <w:rsid w:val="008012DD"/>
    <w:rsid w:val="0080174E"/>
    <w:rsid w:val="00802A02"/>
    <w:rsid w:val="008030E6"/>
    <w:rsid w:val="00804C09"/>
    <w:rsid w:val="00805979"/>
    <w:rsid w:val="00806A95"/>
    <w:rsid w:val="008075A4"/>
    <w:rsid w:val="0081091C"/>
    <w:rsid w:val="008115EB"/>
    <w:rsid w:val="00813703"/>
    <w:rsid w:val="00813F97"/>
    <w:rsid w:val="008143D7"/>
    <w:rsid w:val="00815B80"/>
    <w:rsid w:val="0081634D"/>
    <w:rsid w:val="008172D2"/>
    <w:rsid w:val="00817F84"/>
    <w:rsid w:val="00817FA7"/>
    <w:rsid w:val="0082029A"/>
    <w:rsid w:val="0082032C"/>
    <w:rsid w:val="00821449"/>
    <w:rsid w:val="00822451"/>
    <w:rsid w:val="008235AA"/>
    <w:rsid w:val="00823777"/>
    <w:rsid w:val="0082452D"/>
    <w:rsid w:val="00824BA1"/>
    <w:rsid w:val="00824CA3"/>
    <w:rsid w:val="00826842"/>
    <w:rsid w:val="00826B0D"/>
    <w:rsid w:val="00826E04"/>
    <w:rsid w:val="00826E07"/>
    <w:rsid w:val="00831429"/>
    <w:rsid w:val="00831F7D"/>
    <w:rsid w:val="00833BC1"/>
    <w:rsid w:val="008340E2"/>
    <w:rsid w:val="00834E07"/>
    <w:rsid w:val="00834E36"/>
    <w:rsid w:val="008365AB"/>
    <w:rsid w:val="00837053"/>
    <w:rsid w:val="00837CBF"/>
    <w:rsid w:val="00840217"/>
    <w:rsid w:val="00840624"/>
    <w:rsid w:val="0084088E"/>
    <w:rsid w:val="008435A8"/>
    <w:rsid w:val="008440CD"/>
    <w:rsid w:val="008445A2"/>
    <w:rsid w:val="00844766"/>
    <w:rsid w:val="00845233"/>
    <w:rsid w:val="008458DF"/>
    <w:rsid w:val="008458E0"/>
    <w:rsid w:val="00845D55"/>
    <w:rsid w:val="008471D5"/>
    <w:rsid w:val="00847761"/>
    <w:rsid w:val="00847C36"/>
    <w:rsid w:val="008548AC"/>
    <w:rsid w:val="00855F64"/>
    <w:rsid w:val="0085606E"/>
    <w:rsid w:val="00856629"/>
    <w:rsid w:val="008566F0"/>
    <w:rsid w:val="00857E2A"/>
    <w:rsid w:val="00860BE8"/>
    <w:rsid w:val="00860C73"/>
    <w:rsid w:val="00861B47"/>
    <w:rsid w:val="00862937"/>
    <w:rsid w:val="00863875"/>
    <w:rsid w:val="00865DAE"/>
    <w:rsid w:val="00866F88"/>
    <w:rsid w:val="0086768A"/>
    <w:rsid w:val="0087038B"/>
    <w:rsid w:val="00873681"/>
    <w:rsid w:val="008736B9"/>
    <w:rsid w:val="00873E0C"/>
    <w:rsid w:val="00874ECF"/>
    <w:rsid w:val="00875AE6"/>
    <w:rsid w:val="00877DB8"/>
    <w:rsid w:val="00877DE8"/>
    <w:rsid w:val="00880257"/>
    <w:rsid w:val="00880917"/>
    <w:rsid w:val="008821C7"/>
    <w:rsid w:val="00882F27"/>
    <w:rsid w:val="00883524"/>
    <w:rsid w:val="008846C0"/>
    <w:rsid w:val="008853D9"/>
    <w:rsid w:val="00890842"/>
    <w:rsid w:val="00891E22"/>
    <w:rsid w:val="00894067"/>
    <w:rsid w:val="008945BA"/>
    <w:rsid w:val="00894F2D"/>
    <w:rsid w:val="008955AA"/>
    <w:rsid w:val="00895BF6"/>
    <w:rsid w:val="00895F5B"/>
    <w:rsid w:val="0089627F"/>
    <w:rsid w:val="00896A6B"/>
    <w:rsid w:val="00897B8B"/>
    <w:rsid w:val="008A046D"/>
    <w:rsid w:val="008A07E4"/>
    <w:rsid w:val="008A15E2"/>
    <w:rsid w:val="008A1E4E"/>
    <w:rsid w:val="008A3724"/>
    <w:rsid w:val="008A4258"/>
    <w:rsid w:val="008A4FCF"/>
    <w:rsid w:val="008A5389"/>
    <w:rsid w:val="008A5AD7"/>
    <w:rsid w:val="008A6B47"/>
    <w:rsid w:val="008B020F"/>
    <w:rsid w:val="008B046B"/>
    <w:rsid w:val="008B136C"/>
    <w:rsid w:val="008B192E"/>
    <w:rsid w:val="008B449E"/>
    <w:rsid w:val="008B4D93"/>
    <w:rsid w:val="008B73F8"/>
    <w:rsid w:val="008C003E"/>
    <w:rsid w:val="008C0C0C"/>
    <w:rsid w:val="008C1739"/>
    <w:rsid w:val="008C26FD"/>
    <w:rsid w:val="008C3387"/>
    <w:rsid w:val="008C37D1"/>
    <w:rsid w:val="008C4425"/>
    <w:rsid w:val="008C6D3F"/>
    <w:rsid w:val="008C7B3B"/>
    <w:rsid w:val="008D195B"/>
    <w:rsid w:val="008D2591"/>
    <w:rsid w:val="008D374D"/>
    <w:rsid w:val="008D3795"/>
    <w:rsid w:val="008D3F7E"/>
    <w:rsid w:val="008D4871"/>
    <w:rsid w:val="008D4B74"/>
    <w:rsid w:val="008D4BF1"/>
    <w:rsid w:val="008D5376"/>
    <w:rsid w:val="008D55A9"/>
    <w:rsid w:val="008D57BA"/>
    <w:rsid w:val="008D648B"/>
    <w:rsid w:val="008D6E3B"/>
    <w:rsid w:val="008E02E1"/>
    <w:rsid w:val="008E0A42"/>
    <w:rsid w:val="008E1E84"/>
    <w:rsid w:val="008E1FE8"/>
    <w:rsid w:val="008E26E6"/>
    <w:rsid w:val="008E412D"/>
    <w:rsid w:val="008E679C"/>
    <w:rsid w:val="008E70CF"/>
    <w:rsid w:val="008F1BF4"/>
    <w:rsid w:val="008F1E4F"/>
    <w:rsid w:val="008F2BC1"/>
    <w:rsid w:val="008F44B9"/>
    <w:rsid w:val="008F450A"/>
    <w:rsid w:val="008F4FB4"/>
    <w:rsid w:val="008F62FB"/>
    <w:rsid w:val="008F68B4"/>
    <w:rsid w:val="008F76CB"/>
    <w:rsid w:val="009001AB"/>
    <w:rsid w:val="00900DA0"/>
    <w:rsid w:val="009014AD"/>
    <w:rsid w:val="00903235"/>
    <w:rsid w:val="009042A1"/>
    <w:rsid w:val="00905345"/>
    <w:rsid w:val="009055D0"/>
    <w:rsid w:val="00905600"/>
    <w:rsid w:val="00905705"/>
    <w:rsid w:val="009058A5"/>
    <w:rsid w:val="00910538"/>
    <w:rsid w:val="0091069D"/>
    <w:rsid w:val="0091247A"/>
    <w:rsid w:val="00912C5B"/>
    <w:rsid w:val="009158F5"/>
    <w:rsid w:val="009163CB"/>
    <w:rsid w:val="009176D2"/>
    <w:rsid w:val="0091799A"/>
    <w:rsid w:val="009225B4"/>
    <w:rsid w:val="00922A93"/>
    <w:rsid w:val="00923FC5"/>
    <w:rsid w:val="00923FE2"/>
    <w:rsid w:val="00924E2C"/>
    <w:rsid w:val="009254AD"/>
    <w:rsid w:val="009259BB"/>
    <w:rsid w:val="00925BE8"/>
    <w:rsid w:val="00926D4C"/>
    <w:rsid w:val="00927569"/>
    <w:rsid w:val="00930183"/>
    <w:rsid w:val="00930409"/>
    <w:rsid w:val="009304C3"/>
    <w:rsid w:val="00930864"/>
    <w:rsid w:val="00930BE0"/>
    <w:rsid w:val="0093118F"/>
    <w:rsid w:val="00933C6F"/>
    <w:rsid w:val="00934789"/>
    <w:rsid w:val="00935394"/>
    <w:rsid w:val="0094094C"/>
    <w:rsid w:val="00941A39"/>
    <w:rsid w:val="009424F0"/>
    <w:rsid w:val="00943756"/>
    <w:rsid w:val="009437FB"/>
    <w:rsid w:val="00943EF6"/>
    <w:rsid w:val="0094405A"/>
    <w:rsid w:val="0094561F"/>
    <w:rsid w:val="00946080"/>
    <w:rsid w:val="009468A7"/>
    <w:rsid w:val="00946A50"/>
    <w:rsid w:val="00946B1B"/>
    <w:rsid w:val="00946BCA"/>
    <w:rsid w:val="00946C66"/>
    <w:rsid w:val="00951789"/>
    <w:rsid w:val="009517A1"/>
    <w:rsid w:val="00952391"/>
    <w:rsid w:val="009532AA"/>
    <w:rsid w:val="00954603"/>
    <w:rsid w:val="0095478C"/>
    <w:rsid w:val="00956329"/>
    <w:rsid w:val="00960094"/>
    <w:rsid w:val="0096199A"/>
    <w:rsid w:val="00966263"/>
    <w:rsid w:val="0096677F"/>
    <w:rsid w:val="0096728E"/>
    <w:rsid w:val="00967E05"/>
    <w:rsid w:val="0097056C"/>
    <w:rsid w:val="0097065D"/>
    <w:rsid w:val="00970750"/>
    <w:rsid w:val="00970B4C"/>
    <w:rsid w:val="009718E7"/>
    <w:rsid w:val="00971FED"/>
    <w:rsid w:val="009721D6"/>
    <w:rsid w:val="009723EB"/>
    <w:rsid w:val="009733AA"/>
    <w:rsid w:val="00975236"/>
    <w:rsid w:val="009752AF"/>
    <w:rsid w:val="009761DC"/>
    <w:rsid w:val="00976963"/>
    <w:rsid w:val="00977D0D"/>
    <w:rsid w:val="00977D27"/>
    <w:rsid w:val="0098024B"/>
    <w:rsid w:val="00981429"/>
    <w:rsid w:val="00981C04"/>
    <w:rsid w:val="00982584"/>
    <w:rsid w:val="00983526"/>
    <w:rsid w:val="00984FF3"/>
    <w:rsid w:val="009851AB"/>
    <w:rsid w:val="00985E59"/>
    <w:rsid w:val="0098636E"/>
    <w:rsid w:val="0098644A"/>
    <w:rsid w:val="00987139"/>
    <w:rsid w:val="0098768C"/>
    <w:rsid w:val="0099217A"/>
    <w:rsid w:val="00992362"/>
    <w:rsid w:val="00993E45"/>
    <w:rsid w:val="00994700"/>
    <w:rsid w:val="00994A3E"/>
    <w:rsid w:val="00994D9C"/>
    <w:rsid w:val="00996308"/>
    <w:rsid w:val="00996730"/>
    <w:rsid w:val="00996E01"/>
    <w:rsid w:val="009972DA"/>
    <w:rsid w:val="009A0175"/>
    <w:rsid w:val="009A08F3"/>
    <w:rsid w:val="009A098E"/>
    <w:rsid w:val="009A1D63"/>
    <w:rsid w:val="009A3409"/>
    <w:rsid w:val="009A39C1"/>
    <w:rsid w:val="009A3FB9"/>
    <w:rsid w:val="009B08EB"/>
    <w:rsid w:val="009B0BDD"/>
    <w:rsid w:val="009B14DD"/>
    <w:rsid w:val="009B1A57"/>
    <w:rsid w:val="009B1E49"/>
    <w:rsid w:val="009B1EEB"/>
    <w:rsid w:val="009B55C6"/>
    <w:rsid w:val="009B5940"/>
    <w:rsid w:val="009B5B5A"/>
    <w:rsid w:val="009B6CD7"/>
    <w:rsid w:val="009B7475"/>
    <w:rsid w:val="009B75ED"/>
    <w:rsid w:val="009B7C66"/>
    <w:rsid w:val="009C0ADD"/>
    <w:rsid w:val="009C103D"/>
    <w:rsid w:val="009C2000"/>
    <w:rsid w:val="009C29E0"/>
    <w:rsid w:val="009C527D"/>
    <w:rsid w:val="009C68F4"/>
    <w:rsid w:val="009C693D"/>
    <w:rsid w:val="009D07DA"/>
    <w:rsid w:val="009D10F7"/>
    <w:rsid w:val="009D19D5"/>
    <w:rsid w:val="009D1E15"/>
    <w:rsid w:val="009D20CB"/>
    <w:rsid w:val="009D2992"/>
    <w:rsid w:val="009D3187"/>
    <w:rsid w:val="009D3455"/>
    <w:rsid w:val="009D3638"/>
    <w:rsid w:val="009D3FBC"/>
    <w:rsid w:val="009D422A"/>
    <w:rsid w:val="009D4732"/>
    <w:rsid w:val="009D4B25"/>
    <w:rsid w:val="009D4C4E"/>
    <w:rsid w:val="009D4F4C"/>
    <w:rsid w:val="009D5A67"/>
    <w:rsid w:val="009D6044"/>
    <w:rsid w:val="009D7338"/>
    <w:rsid w:val="009D7B11"/>
    <w:rsid w:val="009E05DE"/>
    <w:rsid w:val="009E0CDB"/>
    <w:rsid w:val="009E15E5"/>
    <w:rsid w:val="009E1702"/>
    <w:rsid w:val="009E27F7"/>
    <w:rsid w:val="009E32CE"/>
    <w:rsid w:val="009E40E9"/>
    <w:rsid w:val="009E4F23"/>
    <w:rsid w:val="009E66C5"/>
    <w:rsid w:val="009E67EA"/>
    <w:rsid w:val="009E7723"/>
    <w:rsid w:val="009E78C3"/>
    <w:rsid w:val="009F1F24"/>
    <w:rsid w:val="009F31C3"/>
    <w:rsid w:val="009F35C7"/>
    <w:rsid w:val="009F418D"/>
    <w:rsid w:val="009F4B1F"/>
    <w:rsid w:val="009F53A1"/>
    <w:rsid w:val="009F657D"/>
    <w:rsid w:val="00A00F57"/>
    <w:rsid w:val="00A01065"/>
    <w:rsid w:val="00A02592"/>
    <w:rsid w:val="00A03143"/>
    <w:rsid w:val="00A044E5"/>
    <w:rsid w:val="00A0457A"/>
    <w:rsid w:val="00A059EF"/>
    <w:rsid w:val="00A060EE"/>
    <w:rsid w:val="00A06DC1"/>
    <w:rsid w:val="00A10170"/>
    <w:rsid w:val="00A1026B"/>
    <w:rsid w:val="00A11901"/>
    <w:rsid w:val="00A11C77"/>
    <w:rsid w:val="00A14EE5"/>
    <w:rsid w:val="00A15981"/>
    <w:rsid w:val="00A16046"/>
    <w:rsid w:val="00A16C3E"/>
    <w:rsid w:val="00A16FDF"/>
    <w:rsid w:val="00A17371"/>
    <w:rsid w:val="00A20237"/>
    <w:rsid w:val="00A208AB"/>
    <w:rsid w:val="00A21DE0"/>
    <w:rsid w:val="00A234DD"/>
    <w:rsid w:val="00A24E07"/>
    <w:rsid w:val="00A276C6"/>
    <w:rsid w:val="00A32DA5"/>
    <w:rsid w:val="00A33056"/>
    <w:rsid w:val="00A33BC5"/>
    <w:rsid w:val="00A341CC"/>
    <w:rsid w:val="00A34A72"/>
    <w:rsid w:val="00A35D40"/>
    <w:rsid w:val="00A362ED"/>
    <w:rsid w:val="00A3774D"/>
    <w:rsid w:val="00A40B97"/>
    <w:rsid w:val="00A40CCE"/>
    <w:rsid w:val="00A41390"/>
    <w:rsid w:val="00A41923"/>
    <w:rsid w:val="00A420F4"/>
    <w:rsid w:val="00A43495"/>
    <w:rsid w:val="00A43A4F"/>
    <w:rsid w:val="00A43BC4"/>
    <w:rsid w:val="00A45ED7"/>
    <w:rsid w:val="00A46CE1"/>
    <w:rsid w:val="00A50157"/>
    <w:rsid w:val="00A502C3"/>
    <w:rsid w:val="00A50A79"/>
    <w:rsid w:val="00A50FBC"/>
    <w:rsid w:val="00A52904"/>
    <w:rsid w:val="00A52E46"/>
    <w:rsid w:val="00A53142"/>
    <w:rsid w:val="00A53C07"/>
    <w:rsid w:val="00A54C43"/>
    <w:rsid w:val="00A56F16"/>
    <w:rsid w:val="00A57347"/>
    <w:rsid w:val="00A57653"/>
    <w:rsid w:val="00A5775C"/>
    <w:rsid w:val="00A60546"/>
    <w:rsid w:val="00A60829"/>
    <w:rsid w:val="00A62FE8"/>
    <w:rsid w:val="00A63489"/>
    <w:rsid w:val="00A63F18"/>
    <w:rsid w:val="00A644A1"/>
    <w:rsid w:val="00A6471D"/>
    <w:rsid w:val="00A647B3"/>
    <w:rsid w:val="00A6480F"/>
    <w:rsid w:val="00A65362"/>
    <w:rsid w:val="00A65432"/>
    <w:rsid w:val="00A65F05"/>
    <w:rsid w:val="00A66E0E"/>
    <w:rsid w:val="00A671BC"/>
    <w:rsid w:val="00A67CBB"/>
    <w:rsid w:val="00A67CF6"/>
    <w:rsid w:val="00A70A18"/>
    <w:rsid w:val="00A7294E"/>
    <w:rsid w:val="00A73564"/>
    <w:rsid w:val="00A76B44"/>
    <w:rsid w:val="00A77048"/>
    <w:rsid w:val="00A77587"/>
    <w:rsid w:val="00A81BB0"/>
    <w:rsid w:val="00A81D38"/>
    <w:rsid w:val="00A82FF8"/>
    <w:rsid w:val="00A839FE"/>
    <w:rsid w:val="00A83ED4"/>
    <w:rsid w:val="00A87062"/>
    <w:rsid w:val="00A905B1"/>
    <w:rsid w:val="00A91B24"/>
    <w:rsid w:val="00A91BF2"/>
    <w:rsid w:val="00A9279F"/>
    <w:rsid w:val="00A92E29"/>
    <w:rsid w:val="00A93236"/>
    <w:rsid w:val="00A9417A"/>
    <w:rsid w:val="00A9435A"/>
    <w:rsid w:val="00A959C4"/>
    <w:rsid w:val="00A9603D"/>
    <w:rsid w:val="00A96662"/>
    <w:rsid w:val="00A96CA8"/>
    <w:rsid w:val="00AA0F1E"/>
    <w:rsid w:val="00AA1181"/>
    <w:rsid w:val="00AA159C"/>
    <w:rsid w:val="00AA3304"/>
    <w:rsid w:val="00AA4450"/>
    <w:rsid w:val="00AA4E82"/>
    <w:rsid w:val="00AA52F4"/>
    <w:rsid w:val="00AA600F"/>
    <w:rsid w:val="00AA793F"/>
    <w:rsid w:val="00AA7F09"/>
    <w:rsid w:val="00AB01CC"/>
    <w:rsid w:val="00AB0898"/>
    <w:rsid w:val="00AB27AB"/>
    <w:rsid w:val="00AB2923"/>
    <w:rsid w:val="00AB3520"/>
    <w:rsid w:val="00AB3A17"/>
    <w:rsid w:val="00AB3B09"/>
    <w:rsid w:val="00AB41F5"/>
    <w:rsid w:val="00AB4FE4"/>
    <w:rsid w:val="00AB5FD3"/>
    <w:rsid w:val="00AB6104"/>
    <w:rsid w:val="00AB6968"/>
    <w:rsid w:val="00AB6BF8"/>
    <w:rsid w:val="00AB6D92"/>
    <w:rsid w:val="00AB6DD8"/>
    <w:rsid w:val="00AB73C3"/>
    <w:rsid w:val="00AC2B1D"/>
    <w:rsid w:val="00AC38B6"/>
    <w:rsid w:val="00AC3B1B"/>
    <w:rsid w:val="00AC3DBA"/>
    <w:rsid w:val="00AC3DF5"/>
    <w:rsid w:val="00AC464F"/>
    <w:rsid w:val="00AD0C39"/>
    <w:rsid w:val="00AD48A7"/>
    <w:rsid w:val="00AD5016"/>
    <w:rsid w:val="00AE0067"/>
    <w:rsid w:val="00AE0141"/>
    <w:rsid w:val="00AE0D1D"/>
    <w:rsid w:val="00AE173E"/>
    <w:rsid w:val="00AE2DC2"/>
    <w:rsid w:val="00AE4ABB"/>
    <w:rsid w:val="00AE567F"/>
    <w:rsid w:val="00AE5CA8"/>
    <w:rsid w:val="00AE5E9E"/>
    <w:rsid w:val="00AE7BE0"/>
    <w:rsid w:val="00AE7BE1"/>
    <w:rsid w:val="00AF0388"/>
    <w:rsid w:val="00AF045F"/>
    <w:rsid w:val="00AF0872"/>
    <w:rsid w:val="00AF0DD9"/>
    <w:rsid w:val="00AF1400"/>
    <w:rsid w:val="00AF195A"/>
    <w:rsid w:val="00AF1BF1"/>
    <w:rsid w:val="00AF2D5B"/>
    <w:rsid w:val="00AF4079"/>
    <w:rsid w:val="00AF4CFE"/>
    <w:rsid w:val="00B014EA"/>
    <w:rsid w:val="00B0198D"/>
    <w:rsid w:val="00B02FA1"/>
    <w:rsid w:val="00B0318C"/>
    <w:rsid w:val="00B03F3F"/>
    <w:rsid w:val="00B03FEC"/>
    <w:rsid w:val="00B04396"/>
    <w:rsid w:val="00B05429"/>
    <w:rsid w:val="00B064F9"/>
    <w:rsid w:val="00B07C2B"/>
    <w:rsid w:val="00B07E3C"/>
    <w:rsid w:val="00B10F18"/>
    <w:rsid w:val="00B12469"/>
    <w:rsid w:val="00B1260E"/>
    <w:rsid w:val="00B1438A"/>
    <w:rsid w:val="00B17C68"/>
    <w:rsid w:val="00B17F59"/>
    <w:rsid w:val="00B21044"/>
    <w:rsid w:val="00B229C2"/>
    <w:rsid w:val="00B23918"/>
    <w:rsid w:val="00B25517"/>
    <w:rsid w:val="00B25934"/>
    <w:rsid w:val="00B25A64"/>
    <w:rsid w:val="00B26C76"/>
    <w:rsid w:val="00B3118E"/>
    <w:rsid w:val="00B311C5"/>
    <w:rsid w:val="00B31911"/>
    <w:rsid w:val="00B3192F"/>
    <w:rsid w:val="00B324E7"/>
    <w:rsid w:val="00B32A2D"/>
    <w:rsid w:val="00B33F93"/>
    <w:rsid w:val="00B36593"/>
    <w:rsid w:val="00B3675C"/>
    <w:rsid w:val="00B36F47"/>
    <w:rsid w:val="00B372C7"/>
    <w:rsid w:val="00B4012A"/>
    <w:rsid w:val="00B4157F"/>
    <w:rsid w:val="00B418AF"/>
    <w:rsid w:val="00B42EE3"/>
    <w:rsid w:val="00B4383E"/>
    <w:rsid w:val="00B43E96"/>
    <w:rsid w:val="00B43FA0"/>
    <w:rsid w:val="00B44264"/>
    <w:rsid w:val="00B45045"/>
    <w:rsid w:val="00B458C7"/>
    <w:rsid w:val="00B4652D"/>
    <w:rsid w:val="00B46CD1"/>
    <w:rsid w:val="00B5029F"/>
    <w:rsid w:val="00B5067B"/>
    <w:rsid w:val="00B51351"/>
    <w:rsid w:val="00B5139A"/>
    <w:rsid w:val="00B51A4F"/>
    <w:rsid w:val="00B528B0"/>
    <w:rsid w:val="00B530F4"/>
    <w:rsid w:val="00B54F8A"/>
    <w:rsid w:val="00B55574"/>
    <w:rsid w:val="00B55F17"/>
    <w:rsid w:val="00B564FE"/>
    <w:rsid w:val="00B567A1"/>
    <w:rsid w:val="00B56BAE"/>
    <w:rsid w:val="00B605D8"/>
    <w:rsid w:val="00B608A1"/>
    <w:rsid w:val="00B62670"/>
    <w:rsid w:val="00B62A03"/>
    <w:rsid w:val="00B62D5A"/>
    <w:rsid w:val="00B63517"/>
    <w:rsid w:val="00B6377E"/>
    <w:rsid w:val="00B63F93"/>
    <w:rsid w:val="00B648E2"/>
    <w:rsid w:val="00B66F45"/>
    <w:rsid w:val="00B67345"/>
    <w:rsid w:val="00B72317"/>
    <w:rsid w:val="00B74A3F"/>
    <w:rsid w:val="00B768ED"/>
    <w:rsid w:val="00B76C60"/>
    <w:rsid w:val="00B76CEB"/>
    <w:rsid w:val="00B80B2C"/>
    <w:rsid w:val="00B817D0"/>
    <w:rsid w:val="00B82527"/>
    <w:rsid w:val="00B82BC1"/>
    <w:rsid w:val="00B83725"/>
    <w:rsid w:val="00B874A6"/>
    <w:rsid w:val="00B87866"/>
    <w:rsid w:val="00B9003A"/>
    <w:rsid w:val="00B90B7C"/>
    <w:rsid w:val="00B9110C"/>
    <w:rsid w:val="00B91FEB"/>
    <w:rsid w:val="00B92219"/>
    <w:rsid w:val="00B945CB"/>
    <w:rsid w:val="00B94C03"/>
    <w:rsid w:val="00B94D17"/>
    <w:rsid w:val="00B97E0C"/>
    <w:rsid w:val="00BA0683"/>
    <w:rsid w:val="00BA06AD"/>
    <w:rsid w:val="00BA09FA"/>
    <w:rsid w:val="00BA121D"/>
    <w:rsid w:val="00BA1720"/>
    <w:rsid w:val="00BA1D9C"/>
    <w:rsid w:val="00BA3875"/>
    <w:rsid w:val="00BA395B"/>
    <w:rsid w:val="00BA494E"/>
    <w:rsid w:val="00BA5609"/>
    <w:rsid w:val="00BA5AFB"/>
    <w:rsid w:val="00BA6A3E"/>
    <w:rsid w:val="00BA6CFA"/>
    <w:rsid w:val="00BA72D3"/>
    <w:rsid w:val="00BA7F2C"/>
    <w:rsid w:val="00BB09A2"/>
    <w:rsid w:val="00BB1A7D"/>
    <w:rsid w:val="00BB2939"/>
    <w:rsid w:val="00BB299A"/>
    <w:rsid w:val="00BB4D4C"/>
    <w:rsid w:val="00BB5F6B"/>
    <w:rsid w:val="00BB5F86"/>
    <w:rsid w:val="00BB60F4"/>
    <w:rsid w:val="00BB6F91"/>
    <w:rsid w:val="00BB7480"/>
    <w:rsid w:val="00BB76B6"/>
    <w:rsid w:val="00BC1BC5"/>
    <w:rsid w:val="00BC1E9B"/>
    <w:rsid w:val="00BC29FD"/>
    <w:rsid w:val="00BC2B37"/>
    <w:rsid w:val="00BC320B"/>
    <w:rsid w:val="00BC4383"/>
    <w:rsid w:val="00BC4DC8"/>
    <w:rsid w:val="00BC57D8"/>
    <w:rsid w:val="00BC5D37"/>
    <w:rsid w:val="00BC62E7"/>
    <w:rsid w:val="00BC725C"/>
    <w:rsid w:val="00BC74D8"/>
    <w:rsid w:val="00BC75D2"/>
    <w:rsid w:val="00BC7959"/>
    <w:rsid w:val="00BC7B4F"/>
    <w:rsid w:val="00BD0981"/>
    <w:rsid w:val="00BD164C"/>
    <w:rsid w:val="00BD2705"/>
    <w:rsid w:val="00BD2EB6"/>
    <w:rsid w:val="00BD3B16"/>
    <w:rsid w:val="00BD4398"/>
    <w:rsid w:val="00BD4C42"/>
    <w:rsid w:val="00BD5231"/>
    <w:rsid w:val="00BD578F"/>
    <w:rsid w:val="00BD5B2D"/>
    <w:rsid w:val="00BD5C45"/>
    <w:rsid w:val="00BD5F77"/>
    <w:rsid w:val="00BD696A"/>
    <w:rsid w:val="00BD6CD7"/>
    <w:rsid w:val="00BD6CEC"/>
    <w:rsid w:val="00BD70AF"/>
    <w:rsid w:val="00BD769C"/>
    <w:rsid w:val="00BD7727"/>
    <w:rsid w:val="00BE17DA"/>
    <w:rsid w:val="00BE1E83"/>
    <w:rsid w:val="00BE32CD"/>
    <w:rsid w:val="00BE568C"/>
    <w:rsid w:val="00BE6DBA"/>
    <w:rsid w:val="00BE7092"/>
    <w:rsid w:val="00BE7822"/>
    <w:rsid w:val="00BF38F1"/>
    <w:rsid w:val="00BF3F29"/>
    <w:rsid w:val="00BF5334"/>
    <w:rsid w:val="00BF5C1C"/>
    <w:rsid w:val="00BF745D"/>
    <w:rsid w:val="00C01292"/>
    <w:rsid w:val="00C021D5"/>
    <w:rsid w:val="00C02469"/>
    <w:rsid w:val="00C036B1"/>
    <w:rsid w:val="00C05BEE"/>
    <w:rsid w:val="00C06581"/>
    <w:rsid w:val="00C067D6"/>
    <w:rsid w:val="00C0735C"/>
    <w:rsid w:val="00C07E86"/>
    <w:rsid w:val="00C105D5"/>
    <w:rsid w:val="00C11327"/>
    <w:rsid w:val="00C118A5"/>
    <w:rsid w:val="00C1230A"/>
    <w:rsid w:val="00C125DC"/>
    <w:rsid w:val="00C12ACD"/>
    <w:rsid w:val="00C14137"/>
    <w:rsid w:val="00C14A0C"/>
    <w:rsid w:val="00C179EE"/>
    <w:rsid w:val="00C20B94"/>
    <w:rsid w:val="00C22A4D"/>
    <w:rsid w:val="00C22B44"/>
    <w:rsid w:val="00C26189"/>
    <w:rsid w:val="00C26737"/>
    <w:rsid w:val="00C269CA"/>
    <w:rsid w:val="00C26A4E"/>
    <w:rsid w:val="00C2722C"/>
    <w:rsid w:val="00C272FA"/>
    <w:rsid w:val="00C30FEC"/>
    <w:rsid w:val="00C31376"/>
    <w:rsid w:val="00C3139C"/>
    <w:rsid w:val="00C31D25"/>
    <w:rsid w:val="00C32F8F"/>
    <w:rsid w:val="00C33833"/>
    <w:rsid w:val="00C3388D"/>
    <w:rsid w:val="00C34760"/>
    <w:rsid w:val="00C3519A"/>
    <w:rsid w:val="00C3551C"/>
    <w:rsid w:val="00C3590B"/>
    <w:rsid w:val="00C35C62"/>
    <w:rsid w:val="00C36A57"/>
    <w:rsid w:val="00C36CF6"/>
    <w:rsid w:val="00C3711F"/>
    <w:rsid w:val="00C37149"/>
    <w:rsid w:val="00C37839"/>
    <w:rsid w:val="00C3785B"/>
    <w:rsid w:val="00C42415"/>
    <w:rsid w:val="00C43098"/>
    <w:rsid w:val="00C4571B"/>
    <w:rsid w:val="00C46BDC"/>
    <w:rsid w:val="00C47A83"/>
    <w:rsid w:val="00C51499"/>
    <w:rsid w:val="00C52C37"/>
    <w:rsid w:val="00C5333C"/>
    <w:rsid w:val="00C53649"/>
    <w:rsid w:val="00C54AC2"/>
    <w:rsid w:val="00C55444"/>
    <w:rsid w:val="00C6184E"/>
    <w:rsid w:val="00C61F5B"/>
    <w:rsid w:val="00C62237"/>
    <w:rsid w:val="00C62FD6"/>
    <w:rsid w:val="00C63704"/>
    <w:rsid w:val="00C65F4C"/>
    <w:rsid w:val="00C66AE5"/>
    <w:rsid w:val="00C66B0B"/>
    <w:rsid w:val="00C6714D"/>
    <w:rsid w:val="00C671F5"/>
    <w:rsid w:val="00C67642"/>
    <w:rsid w:val="00C70C88"/>
    <w:rsid w:val="00C71E8E"/>
    <w:rsid w:val="00C740AD"/>
    <w:rsid w:val="00C748B4"/>
    <w:rsid w:val="00C75B29"/>
    <w:rsid w:val="00C75DA5"/>
    <w:rsid w:val="00C806DA"/>
    <w:rsid w:val="00C83286"/>
    <w:rsid w:val="00C841A8"/>
    <w:rsid w:val="00C84B65"/>
    <w:rsid w:val="00C85047"/>
    <w:rsid w:val="00C85684"/>
    <w:rsid w:val="00C862D7"/>
    <w:rsid w:val="00C8670E"/>
    <w:rsid w:val="00C86740"/>
    <w:rsid w:val="00C867CD"/>
    <w:rsid w:val="00C873D2"/>
    <w:rsid w:val="00C87E4A"/>
    <w:rsid w:val="00C90C51"/>
    <w:rsid w:val="00C914ED"/>
    <w:rsid w:val="00C9182B"/>
    <w:rsid w:val="00C91936"/>
    <w:rsid w:val="00C92053"/>
    <w:rsid w:val="00C92B86"/>
    <w:rsid w:val="00C93930"/>
    <w:rsid w:val="00C93F23"/>
    <w:rsid w:val="00C95AB2"/>
    <w:rsid w:val="00C97639"/>
    <w:rsid w:val="00CA0483"/>
    <w:rsid w:val="00CA0EDA"/>
    <w:rsid w:val="00CA1CAB"/>
    <w:rsid w:val="00CA272C"/>
    <w:rsid w:val="00CA2AF3"/>
    <w:rsid w:val="00CA4214"/>
    <w:rsid w:val="00CA4E1C"/>
    <w:rsid w:val="00CA6BAD"/>
    <w:rsid w:val="00CA7A97"/>
    <w:rsid w:val="00CB18B6"/>
    <w:rsid w:val="00CB405E"/>
    <w:rsid w:val="00CB40A4"/>
    <w:rsid w:val="00CB4403"/>
    <w:rsid w:val="00CB4890"/>
    <w:rsid w:val="00CB5928"/>
    <w:rsid w:val="00CB632B"/>
    <w:rsid w:val="00CB7E5E"/>
    <w:rsid w:val="00CC0B47"/>
    <w:rsid w:val="00CC1555"/>
    <w:rsid w:val="00CC15DD"/>
    <w:rsid w:val="00CC1EC0"/>
    <w:rsid w:val="00CC20A9"/>
    <w:rsid w:val="00CC2744"/>
    <w:rsid w:val="00CC3E98"/>
    <w:rsid w:val="00CC69B4"/>
    <w:rsid w:val="00CC7EC9"/>
    <w:rsid w:val="00CD14B4"/>
    <w:rsid w:val="00CD1899"/>
    <w:rsid w:val="00CD1D94"/>
    <w:rsid w:val="00CD323A"/>
    <w:rsid w:val="00CD36F5"/>
    <w:rsid w:val="00CD44AA"/>
    <w:rsid w:val="00CD6B99"/>
    <w:rsid w:val="00CD7434"/>
    <w:rsid w:val="00CE0044"/>
    <w:rsid w:val="00CE0C01"/>
    <w:rsid w:val="00CE17F6"/>
    <w:rsid w:val="00CE20D6"/>
    <w:rsid w:val="00CE2731"/>
    <w:rsid w:val="00CE3D6A"/>
    <w:rsid w:val="00CE44AB"/>
    <w:rsid w:val="00CE477F"/>
    <w:rsid w:val="00CE5453"/>
    <w:rsid w:val="00CE7419"/>
    <w:rsid w:val="00CF0C36"/>
    <w:rsid w:val="00CF14E4"/>
    <w:rsid w:val="00CF40C2"/>
    <w:rsid w:val="00CF50E6"/>
    <w:rsid w:val="00CF562F"/>
    <w:rsid w:val="00CF6793"/>
    <w:rsid w:val="00D0009F"/>
    <w:rsid w:val="00D010B7"/>
    <w:rsid w:val="00D01E18"/>
    <w:rsid w:val="00D02558"/>
    <w:rsid w:val="00D0287B"/>
    <w:rsid w:val="00D0368F"/>
    <w:rsid w:val="00D03CA4"/>
    <w:rsid w:val="00D046E6"/>
    <w:rsid w:val="00D0513F"/>
    <w:rsid w:val="00D05530"/>
    <w:rsid w:val="00D061D0"/>
    <w:rsid w:val="00D06695"/>
    <w:rsid w:val="00D0756B"/>
    <w:rsid w:val="00D0777C"/>
    <w:rsid w:val="00D104CD"/>
    <w:rsid w:val="00D111D5"/>
    <w:rsid w:val="00D11DB0"/>
    <w:rsid w:val="00D12269"/>
    <w:rsid w:val="00D12DD3"/>
    <w:rsid w:val="00D134A1"/>
    <w:rsid w:val="00D13569"/>
    <w:rsid w:val="00D14119"/>
    <w:rsid w:val="00D14F6C"/>
    <w:rsid w:val="00D1557D"/>
    <w:rsid w:val="00D16655"/>
    <w:rsid w:val="00D16AC9"/>
    <w:rsid w:val="00D17A07"/>
    <w:rsid w:val="00D17D86"/>
    <w:rsid w:val="00D200AE"/>
    <w:rsid w:val="00D2081E"/>
    <w:rsid w:val="00D208D5"/>
    <w:rsid w:val="00D20E0B"/>
    <w:rsid w:val="00D21A30"/>
    <w:rsid w:val="00D230EA"/>
    <w:rsid w:val="00D23255"/>
    <w:rsid w:val="00D23583"/>
    <w:rsid w:val="00D3111D"/>
    <w:rsid w:val="00D31DB9"/>
    <w:rsid w:val="00D332B8"/>
    <w:rsid w:val="00D33349"/>
    <w:rsid w:val="00D3391D"/>
    <w:rsid w:val="00D35194"/>
    <w:rsid w:val="00D352FC"/>
    <w:rsid w:val="00D35414"/>
    <w:rsid w:val="00D362DE"/>
    <w:rsid w:val="00D36A71"/>
    <w:rsid w:val="00D378FE"/>
    <w:rsid w:val="00D41193"/>
    <w:rsid w:val="00D42612"/>
    <w:rsid w:val="00D42C70"/>
    <w:rsid w:val="00D43A58"/>
    <w:rsid w:val="00D43B2D"/>
    <w:rsid w:val="00D449CE"/>
    <w:rsid w:val="00D451E6"/>
    <w:rsid w:val="00D46C11"/>
    <w:rsid w:val="00D4707C"/>
    <w:rsid w:val="00D50AA4"/>
    <w:rsid w:val="00D5268F"/>
    <w:rsid w:val="00D5364F"/>
    <w:rsid w:val="00D5457B"/>
    <w:rsid w:val="00D54DD2"/>
    <w:rsid w:val="00D555F9"/>
    <w:rsid w:val="00D55607"/>
    <w:rsid w:val="00D55AF8"/>
    <w:rsid w:val="00D57ADD"/>
    <w:rsid w:val="00D60B41"/>
    <w:rsid w:val="00D6180A"/>
    <w:rsid w:val="00D61D60"/>
    <w:rsid w:val="00D6280D"/>
    <w:rsid w:val="00D63628"/>
    <w:rsid w:val="00D63FF4"/>
    <w:rsid w:val="00D64428"/>
    <w:rsid w:val="00D64596"/>
    <w:rsid w:val="00D65466"/>
    <w:rsid w:val="00D65739"/>
    <w:rsid w:val="00D6637E"/>
    <w:rsid w:val="00D66E1C"/>
    <w:rsid w:val="00D674BE"/>
    <w:rsid w:val="00D708CF"/>
    <w:rsid w:val="00D7108E"/>
    <w:rsid w:val="00D71AA7"/>
    <w:rsid w:val="00D72E82"/>
    <w:rsid w:val="00D739FF"/>
    <w:rsid w:val="00D76B10"/>
    <w:rsid w:val="00D7782E"/>
    <w:rsid w:val="00D8000C"/>
    <w:rsid w:val="00D80015"/>
    <w:rsid w:val="00D800A1"/>
    <w:rsid w:val="00D80CFD"/>
    <w:rsid w:val="00D81792"/>
    <w:rsid w:val="00D81AD2"/>
    <w:rsid w:val="00D81DCA"/>
    <w:rsid w:val="00D82339"/>
    <w:rsid w:val="00D824BC"/>
    <w:rsid w:val="00D82994"/>
    <w:rsid w:val="00D858DF"/>
    <w:rsid w:val="00D8594A"/>
    <w:rsid w:val="00D85F90"/>
    <w:rsid w:val="00D87F19"/>
    <w:rsid w:val="00D918F1"/>
    <w:rsid w:val="00D91B7E"/>
    <w:rsid w:val="00D92F91"/>
    <w:rsid w:val="00D93F08"/>
    <w:rsid w:val="00D953E6"/>
    <w:rsid w:val="00D967D8"/>
    <w:rsid w:val="00D96F5B"/>
    <w:rsid w:val="00D9701F"/>
    <w:rsid w:val="00D97B54"/>
    <w:rsid w:val="00DA1051"/>
    <w:rsid w:val="00DA22D2"/>
    <w:rsid w:val="00DA2D8F"/>
    <w:rsid w:val="00DA30E8"/>
    <w:rsid w:val="00DA4566"/>
    <w:rsid w:val="00DA6243"/>
    <w:rsid w:val="00DA6869"/>
    <w:rsid w:val="00DA6AF7"/>
    <w:rsid w:val="00DA7179"/>
    <w:rsid w:val="00DB0160"/>
    <w:rsid w:val="00DB06C0"/>
    <w:rsid w:val="00DB273F"/>
    <w:rsid w:val="00DB3D7C"/>
    <w:rsid w:val="00DB5097"/>
    <w:rsid w:val="00DB539D"/>
    <w:rsid w:val="00DB56BA"/>
    <w:rsid w:val="00DB6689"/>
    <w:rsid w:val="00DB6EF3"/>
    <w:rsid w:val="00DB7E31"/>
    <w:rsid w:val="00DC0070"/>
    <w:rsid w:val="00DC02C8"/>
    <w:rsid w:val="00DC11EE"/>
    <w:rsid w:val="00DC3084"/>
    <w:rsid w:val="00DC3C1E"/>
    <w:rsid w:val="00DC3DE3"/>
    <w:rsid w:val="00DC427E"/>
    <w:rsid w:val="00DC47C1"/>
    <w:rsid w:val="00DC60FB"/>
    <w:rsid w:val="00DC670C"/>
    <w:rsid w:val="00DC6C62"/>
    <w:rsid w:val="00DD0DC5"/>
    <w:rsid w:val="00DD1B91"/>
    <w:rsid w:val="00DD27BA"/>
    <w:rsid w:val="00DD28B7"/>
    <w:rsid w:val="00DD2982"/>
    <w:rsid w:val="00DD2B75"/>
    <w:rsid w:val="00DD4559"/>
    <w:rsid w:val="00DD465A"/>
    <w:rsid w:val="00DD48B7"/>
    <w:rsid w:val="00DD4CEA"/>
    <w:rsid w:val="00DD5060"/>
    <w:rsid w:val="00DD5637"/>
    <w:rsid w:val="00DD6836"/>
    <w:rsid w:val="00DD6CE5"/>
    <w:rsid w:val="00DD6F6A"/>
    <w:rsid w:val="00DD72C0"/>
    <w:rsid w:val="00DD7BA5"/>
    <w:rsid w:val="00DE328F"/>
    <w:rsid w:val="00DE37A0"/>
    <w:rsid w:val="00DE4344"/>
    <w:rsid w:val="00DE4D33"/>
    <w:rsid w:val="00DE5217"/>
    <w:rsid w:val="00DF0861"/>
    <w:rsid w:val="00DF127C"/>
    <w:rsid w:val="00DF29F3"/>
    <w:rsid w:val="00DF3404"/>
    <w:rsid w:val="00DF3F33"/>
    <w:rsid w:val="00DF410F"/>
    <w:rsid w:val="00DF49D3"/>
    <w:rsid w:val="00DF51C7"/>
    <w:rsid w:val="00DF5608"/>
    <w:rsid w:val="00DF640B"/>
    <w:rsid w:val="00DF6ABC"/>
    <w:rsid w:val="00DF7119"/>
    <w:rsid w:val="00DF7921"/>
    <w:rsid w:val="00DF7CAA"/>
    <w:rsid w:val="00E013DD"/>
    <w:rsid w:val="00E02352"/>
    <w:rsid w:val="00E02DE6"/>
    <w:rsid w:val="00E04317"/>
    <w:rsid w:val="00E0432A"/>
    <w:rsid w:val="00E04A70"/>
    <w:rsid w:val="00E04A82"/>
    <w:rsid w:val="00E0594C"/>
    <w:rsid w:val="00E05BE6"/>
    <w:rsid w:val="00E07189"/>
    <w:rsid w:val="00E0723E"/>
    <w:rsid w:val="00E10C65"/>
    <w:rsid w:val="00E13184"/>
    <w:rsid w:val="00E13725"/>
    <w:rsid w:val="00E13A03"/>
    <w:rsid w:val="00E14284"/>
    <w:rsid w:val="00E1489C"/>
    <w:rsid w:val="00E15157"/>
    <w:rsid w:val="00E15BCB"/>
    <w:rsid w:val="00E17CD9"/>
    <w:rsid w:val="00E2104E"/>
    <w:rsid w:val="00E22BFA"/>
    <w:rsid w:val="00E23041"/>
    <w:rsid w:val="00E24B7B"/>
    <w:rsid w:val="00E24DB4"/>
    <w:rsid w:val="00E25513"/>
    <w:rsid w:val="00E25A36"/>
    <w:rsid w:val="00E25EF7"/>
    <w:rsid w:val="00E26FA4"/>
    <w:rsid w:val="00E273B3"/>
    <w:rsid w:val="00E273F5"/>
    <w:rsid w:val="00E2746E"/>
    <w:rsid w:val="00E279BF"/>
    <w:rsid w:val="00E302E9"/>
    <w:rsid w:val="00E30417"/>
    <w:rsid w:val="00E304CE"/>
    <w:rsid w:val="00E30544"/>
    <w:rsid w:val="00E3129D"/>
    <w:rsid w:val="00E32581"/>
    <w:rsid w:val="00E3507E"/>
    <w:rsid w:val="00E37258"/>
    <w:rsid w:val="00E40543"/>
    <w:rsid w:val="00E415CE"/>
    <w:rsid w:val="00E42968"/>
    <w:rsid w:val="00E43388"/>
    <w:rsid w:val="00E43776"/>
    <w:rsid w:val="00E43788"/>
    <w:rsid w:val="00E442D2"/>
    <w:rsid w:val="00E44405"/>
    <w:rsid w:val="00E4514D"/>
    <w:rsid w:val="00E46ACF"/>
    <w:rsid w:val="00E47EFA"/>
    <w:rsid w:val="00E510EB"/>
    <w:rsid w:val="00E5227A"/>
    <w:rsid w:val="00E523AD"/>
    <w:rsid w:val="00E53ACB"/>
    <w:rsid w:val="00E53CE7"/>
    <w:rsid w:val="00E542B2"/>
    <w:rsid w:val="00E557CA"/>
    <w:rsid w:val="00E56A1F"/>
    <w:rsid w:val="00E571A4"/>
    <w:rsid w:val="00E57CCF"/>
    <w:rsid w:val="00E60C59"/>
    <w:rsid w:val="00E60E4A"/>
    <w:rsid w:val="00E62A65"/>
    <w:rsid w:val="00E633F4"/>
    <w:rsid w:val="00E63A19"/>
    <w:rsid w:val="00E63ADB"/>
    <w:rsid w:val="00E648DC"/>
    <w:rsid w:val="00E658D3"/>
    <w:rsid w:val="00E6624D"/>
    <w:rsid w:val="00E67719"/>
    <w:rsid w:val="00E679B0"/>
    <w:rsid w:val="00E67D08"/>
    <w:rsid w:val="00E70201"/>
    <w:rsid w:val="00E70C55"/>
    <w:rsid w:val="00E725D4"/>
    <w:rsid w:val="00E729D2"/>
    <w:rsid w:val="00E7470A"/>
    <w:rsid w:val="00E74813"/>
    <w:rsid w:val="00E74E30"/>
    <w:rsid w:val="00E7785B"/>
    <w:rsid w:val="00E77AB8"/>
    <w:rsid w:val="00E80A9A"/>
    <w:rsid w:val="00E80F8F"/>
    <w:rsid w:val="00E80F97"/>
    <w:rsid w:val="00E82945"/>
    <w:rsid w:val="00E8339D"/>
    <w:rsid w:val="00E846CF"/>
    <w:rsid w:val="00E86499"/>
    <w:rsid w:val="00E86BC0"/>
    <w:rsid w:val="00E873E5"/>
    <w:rsid w:val="00E87557"/>
    <w:rsid w:val="00E901FB"/>
    <w:rsid w:val="00E90340"/>
    <w:rsid w:val="00E91CA8"/>
    <w:rsid w:val="00E921CF"/>
    <w:rsid w:val="00E9283B"/>
    <w:rsid w:val="00E93311"/>
    <w:rsid w:val="00E936EE"/>
    <w:rsid w:val="00E938B7"/>
    <w:rsid w:val="00E93949"/>
    <w:rsid w:val="00E95599"/>
    <w:rsid w:val="00E96F06"/>
    <w:rsid w:val="00E971BA"/>
    <w:rsid w:val="00EA18BC"/>
    <w:rsid w:val="00EA1F7B"/>
    <w:rsid w:val="00EA20AA"/>
    <w:rsid w:val="00EA24B3"/>
    <w:rsid w:val="00EA3319"/>
    <w:rsid w:val="00EA40C9"/>
    <w:rsid w:val="00EA5F0B"/>
    <w:rsid w:val="00EA65DA"/>
    <w:rsid w:val="00EA6808"/>
    <w:rsid w:val="00EA6BB7"/>
    <w:rsid w:val="00EA78BA"/>
    <w:rsid w:val="00EB047A"/>
    <w:rsid w:val="00EB125C"/>
    <w:rsid w:val="00EB147B"/>
    <w:rsid w:val="00EB2011"/>
    <w:rsid w:val="00EB2C40"/>
    <w:rsid w:val="00EB3290"/>
    <w:rsid w:val="00EC0376"/>
    <w:rsid w:val="00EC063C"/>
    <w:rsid w:val="00EC1BDF"/>
    <w:rsid w:val="00EC2082"/>
    <w:rsid w:val="00EC2D43"/>
    <w:rsid w:val="00EC423B"/>
    <w:rsid w:val="00EC46AF"/>
    <w:rsid w:val="00EC579A"/>
    <w:rsid w:val="00ED07CB"/>
    <w:rsid w:val="00ED1C95"/>
    <w:rsid w:val="00ED1DA0"/>
    <w:rsid w:val="00ED31CE"/>
    <w:rsid w:val="00ED3FE6"/>
    <w:rsid w:val="00ED5F71"/>
    <w:rsid w:val="00ED744A"/>
    <w:rsid w:val="00EE2A24"/>
    <w:rsid w:val="00EE327E"/>
    <w:rsid w:val="00EE3E87"/>
    <w:rsid w:val="00EE4FE6"/>
    <w:rsid w:val="00EE538A"/>
    <w:rsid w:val="00EE58AC"/>
    <w:rsid w:val="00EE5A8F"/>
    <w:rsid w:val="00EE6003"/>
    <w:rsid w:val="00EE654E"/>
    <w:rsid w:val="00EE78BF"/>
    <w:rsid w:val="00EF1C11"/>
    <w:rsid w:val="00EF2326"/>
    <w:rsid w:val="00EF2567"/>
    <w:rsid w:val="00EF4302"/>
    <w:rsid w:val="00EF659E"/>
    <w:rsid w:val="00EF6ABC"/>
    <w:rsid w:val="00EF6DFE"/>
    <w:rsid w:val="00EF726E"/>
    <w:rsid w:val="00EF7D17"/>
    <w:rsid w:val="00F009FB"/>
    <w:rsid w:val="00F01306"/>
    <w:rsid w:val="00F017F8"/>
    <w:rsid w:val="00F03961"/>
    <w:rsid w:val="00F0458A"/>
    <w:rsid w:val="00F05548"/>
    <w:rsid w:val="00F06718"/>
    <w:rsid w:val="00F07405"/>
    <w:rsid w:val="00F11DE5"/>
    <w:rsid w:val="00F12081"/>
    <w:rsid w:val="00F1270F"/>
    <w:rsid w:val="00F12D62"/>
    <w:rsid w:val="00F14842"/>
    <w:rsid w:val="00F15522"/>
    <w:rsid w:val="00F15549"/>
    <w:rsid w:val="00F1578C"/>
    <w:rsid w:val="00F1671F"/>
    <w:rsid w:val="00F16E7D"/>
    <w:rsid w:val="00F17211"/>
    <w:rsid w:val="00F20189"/>
    <w:rsid w:val="00F20778"/>
    <w:rsid w:val="00F2078A"/>
    <w:rsid w:val="00F21F0B"/>
    <w:rsid w:val="00F2253E"/>
    <w:rsid w:val="00F22E05"/>
    <w:rsid w:val="00F235DB"/>
    <w:rsid w:val="00F23903"/>
    <w:rsid w:val="00F2549D"/>
    <w:rsid w:val="00F25608"/>
    <w:rsid w:val="00F2572B"/>
    <w:rsid w:val="00F25C02"/>
    <w:rsid w:val="00F25EAE"/>
    <w:rsid w:val="00F271E1"/>
    <w:rsid w:val="00F27245"/>
    <w:rsid w:val="00F27BA4"/>
    <w:rsid w:val="00F27F72"/>
    <w:rsid w:val="00F31CF0"/>
    <w:rsid w:val="00F32CD5"/>
    <w:rsid w:val="00F34150"/>
    <w:rsid w:val="00F36C5C"/>
    <w:rsid w:val="00F37437"/>
    <w:rsid w:val="00F37724"/>
    <w:rsid w:val="00F42236"/>
    <w:rsid w:val="00F4371B"/>
    <w:rsid w:val="00F442CB"/>
    <w:rsid w:val="00F44C7A"/>
    <w:rsid w:val="00F44EF4"/>
    <w:rsid w:val="00F45430"/>
    <w:rsid w:val="00F45B3B"/>
    <w:rsid w:val="00F471AE"/>
    <w:rsid w:val="00F47D24"/>
    <w:rsid w:val="00F515FF"/>
    <w:rsid w:val="00F51AEA"/>
    <w:rsid w:val="00F51BC3"/>
    <w:rsid w:val="00F526FA"/>
    <w:rsid w:val="00F53BE2"/>
    <w:rsid w:val="00F541BA"/>
    <w:rsid w:val="00F55315"/>
    <w:rsid w:val="00F56109"/>
    <w:rsid w:val="00F57872"/>
    <w:rsid w:val="00F57D4A"/>
    <w:rsid w:val="00F6049A"/>
    <w:rsid w:val="00F6157B"/>
    <w:rsid w:val="00F61EB7"/>
    <w:rsid w:val="00F620FA"/>
    <w:rsid w:val="00F6312A"/>
    <w:rsid w:val="00F63477"/>
    <w:rsid w:val="00F642F4"/>
    <w:rsid w:val="00F65201"/>
    <w:rsid w:val="00F667F9"/>
    <w:rsid w:val="00F6700E"/>
    <w:rsid w:val="00F71B6F"/>
    <w:rsid w:val="00F72E36"/>
    <w:rsid w:val="00F7329E"/>
    <w:rsid w:val="00F742B4"/>
    <w:rsid w:val="00F74E28"/>
    <w:rsid w:val="00F74F4C"/>
    <w:rsid w:val="00F74F8D"/>
    <w:rsid w:val="00F7513D"/>
    <w:rsid w:val="00F75FCB"/>
    <w:rsid w:val="00F76EB5"/>
    <w:rsid w:val="00F77103"/>
    <w:rsid w:val="00F807B7"/>
    <w:rsid w:val="00F81182"/>
    <w:rsid w:val="00F815CB"/>
    <w:rsid w:val="00F81B05"/>
    <w:rsid w:val="00F82934"/>
    <w:rsid w:val="00F845C8"/>
    <w:rsid w:val="00F8490B"/>
    <w:rsid w:val="00F84943"/>
    <w:rsid w:val="00F84CCE"/>
    <w:rsid w:val="00F84D02"/>
    <w:rsid w:val="00F87B8E"/>
    <w:rsid w:val="00F902F6"/>
    <w:rsid w:val="00F90385"/>
    <w:rsid w:val="00F904AF"/>
    <w:rsid w:val="00F910AC"/>
    <w:rsid w:val="00F91A3D"/>
    <w:rsid w:val="00F92492"/>
    <w:rsid w:val="00F951E1"/>
    <w:rsid w:val="00F9563D"/>
    <w:rsid w:val="00F95D6A"/>
    <w:rsid w:val="00F97416"/>
    <w:rsid w:val="00FA07C1"/>
    <w:rsid w:val="00FA124C"/>
    <w:rsid w:val="00FA20BD"/>
    <w:rsid w:val="00FA47C3"/>
    <w:rsid w:val="00FA5271"/>
    <w:rsid w:val="00FA74A5"/>
    <w:rsid w:val="00FA762B"/>
    <w:rsid w:val="00FB116C"/>
    <w:rsid w:val="00FB1234"/>
    <w:rsid w:val="00FB14DB"/>
    <w:rsid w:val="00FB1816"/>
    <w:rsid w:val="00FB1E75"/>
    <w:rsid w:val="00FB1ECB"/>
    <w:rsid w:val="00FB2949"/>
    <w:rsid w:val="00FB2EA2"/>
    <w:rsid w:val="00FB4464"/>
    <w:rsid w:val="00FB6712"/>
    <w:rsid w:val="00FB70CD"/>
    <w:rsid w:val="00FB7E5F"/>
    <w:rsid w:val="00FC327F"/>
    <w:rsid w:val="00FC35FF"/>
    <w:rsid w:val="00FC41F1"/>
    <w:rsid w:val="00FC4965"/>
    <w:rsid w:val="00FC503B"/>
    <w:rsid w:val="00FC6CCA"/>
    <w:rsid w:val="00FD039B"/>
    <w:rsid w:val="00FD0A5F"/>
    <w:rsid w:val="00FD0AA8"/>
    <w:rsid w:val="00FD3141"/>
    <w:rsid w:val="00FD3318"/>
    <w:rsid w:val="00FD34EC"/>
    <w:rsid w:val="00FD3B2D"/>
    <w:rsid w:val="00FD4185"/>
    <w:rsid w:val="00FD49A1"/>
    <w:rsid w:val="00FD61D4"/>
    <w:rsid w:val="00FD7EBD"/>
    <w:rsid w:val="00FD7EE8"/>
    <w:rsid w:val="00FE10C3"/>
    <w:rsid w:val="00FE179E"/>
    <w:rsid w:val="00FE1E7B"/>
    <w:rsid w:val="00FE25DC"/>
    <w:rsid w:val="00FE31CF"/>
    <w:rsid w:val="00FE3914"/>
    <w:rsid w:val="00FE4225"/>
    <w:rsid w:val="00FE693E"/>
    <w:rsid w:val="00FE7FC6"/>
    <w:rsid w:val="00FF1D38"/>
    <w:rsid w:val="00FF2434"/>
    <w:rsid w:val="00FF25C5"/>
    <w:rsid w:val="00FF2ABE"/>
    <w:rsid w:val="00FF381E"/>
    <w:rsid w:val="00FF4BF2"/>
    <w:rsid w:val="00FF4F75"/>
    <w:rsid w:val="00FF5002"/>
    <w:rsid w:val="00FF5AC3"/>
    <w:rsid w:val="00FF713A"/>
    <w:rsid w:val="00FF72C6"/>
    <w:rsid w:val="00FF74CB"/>
    <w:rsid w:val="00FF7912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B7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4DD"/>
  </w:style>
  <w:style w:type="character" w:styleId="a4">
    <w:name w:val="Hyperlink"/>
    <w:basedOn w:val="a0"/>
    <w:uiPriority w:val="99"/>
    <w:semiHidden/>
    <w:unhideWhenUsed/>
    <w:rsid w:val="00A234DD"/>
    <w:rPr>
      <w:color w:val="0000FF"/>
      <w:u w:val="single"/>
    </w:rPr>
  </w:style>
  <w:style w:type="character" w:styleId="a5">
    <w:name w:val="Strong"/>
    <w:basedOn w:val="a0"/>
    <w:uiPriority w:val="22"/>
    <w:qFormat/>
    <w:rsid w:val="00A234DD"/>
    <w:rPr>
      <w:b/>
      <w:bCs/>
    </w:rPr>
  </w:style>
  <w:style w:type="paragraph" w:customStyle="1" w:styleId="1">
    <w:name w:val="Абзац списка1"/>
    <w:basedOn w:val="a"/>
    <w:rsid w:val="000158B7"/>
    <w:pPr>
      <w:ind w:left="720"/>
    </w:pPr>
  </w:style>
  <w:style w:type="paragraph" w:styleId="a6">
    <w:name w:val="header"/>
    <w:basedOn w:val="a"/>
    <w:link w:val="a7"/>
    <w:uiPriority w:val="99"/>
    <w:unhideWhenUsed/>
    <w:rsid w:val="006D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3E0"/>
    <w:rPr>
      <w:rFonts w:ascii="Calibri" w:eastAsia="Arial Unicode MS" w:hAnsi="Calibri" w:cs="Times New Roman"/>
      <w:kern w:val="2"/>
      <w:lang w:eastAsia="ar-SA"/>
    </w:rPr>
  </w:style>
  <w:style w:type="paragraph" w:styleId="a8">
    <w:name w:val="footer"/>
    <w:basedOn w:val="a"/>
    <w:link w:val="a9"/>
    <w:uiPriority w:val="99"/>
    <w:unhideWhenUsed/>
    <w:rsid w:val="006D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3E0"/>
    <w:rPr>
      <w:rFonts w:ascii="Calibri" w:eastAsia="Arial Unicode MS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B7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4DD"/>
  </w:style>
  <w:style w:type="character" w:styleId="a4">
    <w:name w:val="Hyperlink"/>
    <w:basedOn w:val="a0"/>
    <w:uiPriority w:val="99"/>
    <w:semiHidden/>
    <w:unhideWhenUsed/>
    <w:rsid w:val="00A234DD"/>
    <w:rPr>
      <w:color w:val="0000FF"/>
      <w:u w:val="single"/>
    </w:rPr>
  </w:style>
  <w:style w:type="character" w:styleId="a5">
    <w:name w:val="Strong"/>
    <w:basedOn w:val="a0"/>
    <w:uiPriority w:val="22"/>
    <w:qFormat/>
    <w:rsid w:val="00A234DD"/>
    <w:rPr>
      <w:b/>
      <w:bCs/>
    </w:rPr>
  </w:style>
  <w:style w:type="paragraph" w:customStyle="1" w:styleId="1">
    <w:name w:val="Абзац списка1"/>
    <w:basedOn w:val="a"/>
    <w:rsid w:val="000158B7"/>
    <w:pPr>
      <w:ind w:left="720"/>
    </w:pPr>
  </w:style>
  <w:style w:type="paragraph" w:styleId="a6">
    <w:name w:val="header"/>
    <w:basedOn w:val="a"/>
    <w:link w:val="a7"/>
    <w:uiPriority w:val="99"/>
    <w:unhideWhenUsed/>
    <w:rsid w:val="006D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3E0"/>
    <w:rPr>
      <w:rFonts w:ascii="Calibri" w:eastAsia="Arial Unicode MS" w:hAnsi="Calibri" w:cs="Times New Roman"/>
      <w:kern w:val="2"/>
      <w:lang w:eastAsia="ar-SA"/>
    </w:rPr>
  </w:style>
  <w:style w:type="paragraph" w:styleId="a8">
    <w:name w:val="footer"/>
    <w:basedOn w:val="a"/>
    <w:link w:val="a9"/>
    <w:uiPriority w:val="99"/>
    <w:unhideWhenUsed/>
    <w:rsid w:val="006D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3E0"/>
    <w:rPr>
      <w:rFonts w:ascii="Calibri" w:eastAsia="Arial Unicode MS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0942-128F-4F90-AC23-4D30C54B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pke</cp:lastModifiedBy>
  <cp:revision>2</cp:revision>
  <dcterms:created xsi:type="dcterms:W3CDTF">2017-06-14T04:48:00Z</dcterms:created>
  <dcterms:modified xsi:type="dcterms:W3CDTF">2017-06-14T04:48:00Z</dcterms:modified>
</cp:coreProperties>
</file>